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Look w:val="00A0" w:firstRow="1" w:lastRow="0" w:firstColumn="1" w:lastColumn="0" w:noHBand="0" w:noVBand="0"/>
            </w:tblPr>
            <w:tblGrid>
              <w:gridCol w:w="5176"/>
              <w:gridCol w:w="3969"/>
            </w:tblGrid>
            <w:tr w:rsidR="00F25049" w:rsidRPr="006F1129" w:rsidTr="009440D6">
              <w:trPr>
                <w:trHeight w:val="1645"/>
              </w:trPr>
              <w:tc>
                <w:tcPr>
                  <w:tcW w:w="5176"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3969"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B526D4">
                    <w:t>5</w:t>
                  </w:r>
                  <w:r w:rsidRPr="006F1129">
                    <w:t>)</w:t>
                  </w:r>
                  <w:r w:rsidR="00014B10" w:rsidRPr="006F1129">
                    <w:t xml:space="preserve"> </w:t>
                  </w:r>
                  <w:r w:rsidR="00B526D4">
                    <w:t>05</w:t>
                  </w:r>
                  <w:r w:rsidR="00154C48">
                    <w:t xml:space="preserve"> </w:t>
                  </w:r>
                  <w:r w:rsidR="00B526D4">
                    <w:t>марта</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F25049" w:rsidRPr="006F1129" w:rsidRDefault="00F25049" w:rsidP="00DC4B14">
            <w:pPr>
              <w:jc w:val="center"/>
            </w:pPr>
          </w:p>
        </w:tc>
      </w:tr>
    </w:tbl>
    <w:p w:rsidR="00B526D4" w:rsidRPr="006260B4" w:rsidRDefault="009440D6" w:rsidP="009440D6">
      <w:pPr>
        <w:rPr>
          <w:sz w:val="28"/>
          <w:szCs w:val="28"/>
        </w:rPr>
      </w:pPr>
      <w:r>
        <w:t xml:space="preserve">                                             </w:t>
      </w:r>
      <w:r w:rsidR="00B526D4" w:rsidRPr="0006132E">
        <w:rPr>
          <w:sz w:val="28"/>
          <w:szCs w:val="28"/>
        </w:rPr>
        <w:t>РОССИЙСКАЯ ФЕДЕРАЦИЯ</w:t>
      </w:r>
    </w:p>
    <w:p w:rsidR="00B526D4" w:rsidRPr="0006132E" w:rsidRDefault="00B526D4" w:rsidP="00B526D4">
      <w:pPr>
        <w:jc w:val="center"/>
        <w:rPr>
          <w:sz w:val="28"/>
          <w:szCs w:val="28"/>
        </w:rPr>
      </w:pPr>
      <w:r w:rsidRPr="0006132E">
        <w:rPr>
          <w:sz w:val="28"/>
          <w:szCs w:val="28"/>
        </w:rPr>
        <w:t>РОСТОВСКАЯ ОБЛАСТЬ</w:t>
      </w:r>
    </w:p>
    <w:p w:rsidR="00B526D4" w:rsidRPr="0006132E" w:rsidRDefault="00B526D4" w:rsidP="00B526D4">
      <w:pPr>
        <w:jc w:val="center"/>
        <w:rPr>
          <w:sz w:val="28"/>
          <w:szCs w:val="28"/>
        </w:rPr>
      </w:pPr>
      <w:r w:rsidRPr="0006132E">
        <w:rPr>
          <w:sz w:val="28"/>
          <w:szCs w:val="28"/>
        </w:rPr>
        <w:t>МУНИЦИПАЛЬНОЕ ОБРАЗОВАНИЕ</w:t>
      </w:r>
    </w:p>
    <w:p w:rsidR="00B526D4" w:rsidRPr="0006132E" w:rsidRDefault="00B526D4" w:rsidP="00B526D4">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B526D4" w:rsidRPr="0006132E" w:rsidRDefault="00B526D4" w:rsidP="00B526D4">
      <w:pPr>
        <w:jc w:val="center"/>
        <w:rPr>
          <w:sz w:val="28"/>
          <w:szCs w:val="28"/>
        </w:rPr>
      </w:pPr>
    </w:p>
    <w:p w:rsidR="00B526D4" w:rsidRPr="0006132E" w:rsidRDefault="00B526D4" w:rsidP="00B526D4">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B526D4" w:rsidRPr="0006132E" w:rsidRDefault="00B526D4" w:rsidP="00B526D4">
      <w:pPr>
        <w:jc w:val="center"/>
        <w:rPr>
          <w:sz w:val="28"/>
          <w:szCs w:val="28"/>
        </w:rPr>
      </w:pPr>
    </w:p>
    <w:p w:rsidR="00B526D4" w:rsidRDefault="00B526D4" w:rsidP="00B526D4">
      <w:pPr>
        <w:jc w:val="center"/>
        <w:rPr>
          <w:b/>
          <w:bCs/>
          <w:sz w:val="28"/>
          <w:szCs w:val="28"/>
        </w:rPr>
      </w:pPr>
      <w:r w:rsidRPr="0006132E">
        <w:rPr>
          <w:b/>
          <w:bCs/>
          <w:sz w:val="28"/>
          <w:szCs w:val="28"/>
        </w:rPr>
        <w:t>ПОСТАНОВЛЕНИЕ</w:t>
      </w:r>
    </w:p>
    <w:p w:rsidR="00B526D4" w:rsidRPr="00497BA8" w:rsidRDefault="00B526D4" w:rsidP="00B526D4">
      <w:pPr>
        <w:rPr>
          <w:b/>
          <w:sz w:val="28"/>
          <w:szCs w:val="28"/>
        </w:rPr>
      </w:pPr>
    </w:p>
    <w:p w:rsidR="00B526D4" w:rsidRPr="006B3B15" w:rsidRDefault="00B526D4" w:rsidP="00B526D4">
      <w:pPr>
        <w:rPr>
          <w:sz w:val="28"/>
          <w:szCs w:val="28"/>
        </w:rPr>
      </w:pPr>
      <w:r>
        <w:rPr>
          <w:sz w:val="28"/>
          <w:szCs w:val="28"/>
        </w:rPr>
        <w:t>01.03.2021</w:t>
      </w:r>
      <w:r w:rsidRPr="0006132E">
        <w:rPr>
          <w:sz w:val="28"/>
          <w:szCs w:val="28"/>
        </w:rPr>
        <w:t xml:space="preserve">                                          № </w:t>
      </w:r>
      <w:r>
        <w:rPr>
          <w:sz w:val="28"/>
          <w:szCs w:val="28"/>
        </w:rPr>
        <w:t>24</w:t>
      </w:r>
      <w:r w:rsidRPr="0006132E">
        <w:rPr>
          <w:sz w:val="28"/>
          <w:szCs w:val="28"/>
        </w:rPr>
        <w:t xml:space="preserve">                                 ст. Казанская</w:t>
      </w:r>
    </w:p>
    <w:p w:rsidR="00B526D4" w:rsidRDefault="00B526D4" w:rsidP="00B526D4">
      <w:pPr>
        <w:jc w:val="center"/>
      </w:pPr>
    </w:p>
    <w:p w:rsidR="00B526D4" w:rsidRDefault="00B526D4" w:rsidP="00B526D4">
      <w:pPr>
        <w:rPr>
          <w:sz w:val="28"/>
          <w:szCs w:val="28"/>
        </w:rPr>
      </w:pPr>
      <w:r>
        <w:rPr>
          <w:sz w:val="28"/>
          <w:szCs w:val="28"/>
        </w:rPr>
        <w:t>Об утверждении положения о порядке</w:t>
      </w:r>
    </w:p>
    <w:p w:rsidR="00B526D4" w:rsidRDefault="00B526D4" w:rsidP="00B526D4">
      <w:pPr>
        <w:rPr>
          <w:sz w:val="28"/>
          <w:szCs w:val="28"/>
        </w:rPr>
      </w:pPr>
      <w:r>
        <w:rPr>
          <w:sz w:val="28"/>
          <w:szCs w:val="28"/>
        </w:rPr>
        <w:t>ознакомления пользователей информацией</w:t>
      </w:r>
    </w:p>
    <w:p w:rsidR="00B526D4" w:rsidRDefault="00B526D4" w:rsidP="00B526D4">
      <w:pPr>
        <w:rPr>
          <w:sz w:val="28"/>
          <w:szCs w:val="28"/>
        </w:rPr>
      </w:pPr>
      <w:r>
        <w:rPr>
          <w:sz w:val="28"/>
          <w:szCs w:val="28"/>
        </w:rPr>
        <w:t>с информацией о деятельности</w:t>
      </w:r>
    </w:p>
    <w:p w:rsidR="00B526D4" w:rsidRDefault="00B526D4" w:rsidP="00B526D4">
      <w:pPr>
        <w:rPr>
          <w:sz w:val="28"/>
          <w:szCs w:val="28"/>
        </w:rPr>
      </w:pPr>
      <w:r>
        <w:rPr>
          <w:sz w:val="28"/>
          <w:szCs w:val="28"/>
        </w:rPr>
        <w:t xml:space="preserve">администрации Казанского сельского поселения </w:t>
      </w:r>
      <w:r>
        <w:rPr>
          <w:i/>
          <w:sz w:val="28"/>
          <w:szCs w:val="28"/>
        </w:rPr>
        <w:br/>
      </w:r>
      <w:r>
        <w:rPr>
          <w:sz w:val="28"/>
          <w:szCs w:val="28"/>
        </w:rPr>
        <w:t>в занимаемых ей помещениях</w:t>
      </w:r>
    </w:p>
    <w:p w:rsidR="00B526D4" w:rsidRDefault="00B526D4" w:rsidP="00B526D4">
      <w:pPr>
        <w:pStyle w:val="ConsPlusNormal"/>
        <w:jc w:val="center"/>
        <w:rPr>
          <w:sz w:val="28"/>
          <w:szCs w:val="28"/>
        </w:rPr>
      </w:pPr>
    </w:p>
    <w:p w:rsidR="00B526D4" w:rsidRDefault="00B526D4" w:rsidP="00B526D4">
      <w:pPr>
        <w:pStyle w:val="ConsPlusNormal"/>
        <w:jc w:val="both"/>
        <w:rPr>
          <w:rFonts w:ascii="Times New Roman" w:hAnsi="Times New Roman"/>
          <w:kern w:val="1"/>
          <w:sz w:val="28"/>
          <w:szCs w:val="28"/>
        </w:rPr>
      </w:pPr>
      <w:r>
        <w:rPr>
          <w:rFonts w:ascii="Times New Roman" w:hAnsi="Times New Roman"/>
          <w:sz w:val="28"/>
          <w:szCs w:val="28"/>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kern w:val="1"/>
          <w:sz w:val="28"/>
          <w:szCs w:val="28"/>
        </w:rPr>
        <w:t xml:space="preserve">руководствуясь Уставом администрация Казанского сельского поселения </w:t>
      </w:r>
      <w:r>
        <w:rPr>
          <w:rFonts w:ascii="Times New Roman" w:hAnsi="Times New Roman"/>
          <w:i/>
          <w:kern w:val="1"/>
          <w:sz w:val="28"/>
          <w:szCs w:val="28"/>
        </w:rPr>
        <w:t>постановляет</w:t>
      </w:r>
      <w:r>
        <w:rPr>
          <w:rFonts w:ascii="Times New Roman" w:hAnsi="Times New Roman"/>
          <w:kern w:val="1"/>
          <w:sz w:val="28"/>
          <w:szCs w:val="28"/>
        </w:rPr>
        <w:t>:</w:t>
      </w:r>
    </w:p>
    <w:p w:rsidR="00B526D4" w:rsidRDefault="00B526D4" w:rsidP="00B526D4">
      <w:pPr>
        <w:pStyle w:val="ConsPlusNormal"/>
        <w:widowControl/>
        <w:jc w:val="both"/>
        <w:rPr>
          <w:rFonts w:ascii="Times New Roman" w:hAnsi="Times New Roman"/>
          <w:kern w:val="1"/>
          <w:sz w:val="28"/>
          <w:szCs w:val="28"/>
        </w:rPr>
      </w:pPr>
      <w:r>
        <w:rPr>
          <w:rFonts w:ascii="Times New Roman" w:hAnsi="Times New Roman"/>
          <w:sz w:val="28"/>
          <w:szCs w:val="28"/>
        </w:rPr>
        <w:t xml:space="preserve">1. Утвердить Положение о порядке ознакомления пользователей информацией с информацией о деятельности администрации Казанского сельского поселения </w:t>
      </w:r>
      <w:r>
        <w:rPr>
          <w:rFonts w:ascii="Times New Roman" w:hAnsi="Times New Roman"/>
          <w:i/>
          <w:kern w:val="1"/>
          <w:sz w:val="28"/>
          <w:szCs w:val="28"/>
        </w:rPr>
        <w:t>в</w:t>
      </w:r>
      <w:r>
        <w:rPr>
          <w:rFonts w:ascii="Times New Roman" w:hAnsi="Times New Roman"/>
          <w:sz w:val="28"/>
          <w:szCs w:val="28"/>
        </w:rPr>
        <w:t xml:space="preserve"> занимаемых ей помещениях</w:t>
      </w:r>
      <w:r>
        <w:rPr>
          <w:rFonts w:ascii="Times New Roman" w:hAnsi="Times New Roman"/>
          <w:kern w:val="1"/>
          <w:sz w:val="28"/>
          <w:szCs w:val="28"/>
        </w:rPr>
        <w:t xml:space="preserve"> (прилагается).</w:t>
      </w:r>
    </w:p>
    <w:p w:rsidR="00B526D4" w:rsidRDefault="00B526D4" w:rsidP="00B526D4">
      <w:pPr>
        <w:autoSpaceDE w:val="0"/>
        <w:ind w:firstLine="720"/>
        <w:jc w:val="both"/>
        <w:rPr>
          <w:kern w:val="1"/>
          <w:sz w:val="28"/>
          <w:szCs w:val="28"/>
        </w:rPr>
      </w:pPr>
      <w:r>
        <w:rPr>
          <w:bCs/>
          <w:kern w:val="1"/>
          <w:sz w:val="28"/>
          <w:szCs w:val="28"/>
        </w:rPr>
        <w:t xml:space="preserve">2. Настоящее </w:t>
      </w:r>
      <w:r>
        <w:rPr>
          <w:kern w:val="1"/>
          <w:sz w:val="28"/>
          <w:szCs w:val="28"/>
        </w:rPr>
        <w:t>постановление вступает в силу через десять календарных дней после дня его официального опубликования.</w:t>
      </w:r>
    </w:p>
    <w:tbl>
      <w:tblPr>
        <w:tblW w:w="9969" w:type="dxa"/>
        <w:tblLayout w:type="fixed"/>
        <w:tblLook w:val="0000" w:firstRow="0" w:lastRow="0" w:firstColumn="0" w:lastColumn="0" w:noHBand="0" w:noVBand="0"/>
      </w:tblPr>
      <w:tblGrid>
        <w:gridCol w:w="4219"/>
        <w:gridCol w:w="5750"/>
      </w:tblGrid>
      <w:tr w:rsidR="00B526D4" w:rsidTr="00FA5CB9">
        <w:tc>
          <w:tcPr>
            <w:tcW w:w="4219" w:type="dxa"/>
            <w:shd w:val="clear" w:color="auto" w:fill="auto"/>
          </w:tcPr>
          <w:p w:rsidR="00B526D4" w:rsidRDefault="00B526D4" w:rsidP="009440D6">
            <w:pPr>
              <w:autoSpaceDE w:val="0"/>
              <w:rPr>
                <w:kern w:val="1"/>
                <w:sz w:val="28"/>
                <w:szCs w:val="28"/>
              </w:rPr>
            </w:pPr>
          </w:p>
        </w:tc>
        <w:tc>
          <w:tcPr>
            <w:tcW w:w="5750" w:type="dxa"/>
            <w:shd w:val="clear" w:color="auto" w:fill="auto"/>
          </w:tcPr>
          <w:p w:rsidR="00B526D4" w:rsidRDefault="00B526D4" w:rsidP="009440D6">
            <w:pPr>
              <w:keepLines/>
              <w:widowControl w:val="0"/>
              <w:autoSpaceDE w:val="0"/>
              <w:ind w:left="4469" w:hanging="4446"/>
              <w:jc w:val="both"/>
              <w:rPr>
                <w:i/>
                <w:kern w:val="1"/>
                <w:sz w:val="28"/>
                <w:szCs w:val="28"/>
              </w:rPr>
            </w:pPr>
          </w:p>
        </w:tc>
      </w:tr>
    </w:tbl>
    <w:p w:rsidR="00B526D4" w:rsidRDefault="00B526D4" w:rsidP="00B526D4">
      <w:pPr>
        <w:jc w:val="center"/>
        <w:rPr>
          <w:b/>
          <w:sz w:val="28"/>
          <w:szCs w:val="28"/>
        </w:rPr>
      </w:pPr>
      <w:r>
        <w:rPr>
          <w:b/>
          <w:sz w:val="28"/>
          <w:szCs w:val="28"/>
        </w:rPr>
        <w:lastRenderedPageBreak/>
        <w:t>ПОЛОЖЕНИЕ</w:t>
      </w:r>
      <w:r>
        <w:rPr>
          <w:b/>
          <w:sz w:val="28"/>
          <w:szCs w:val="28"/>
        </w:rPr>
        <w:br/>
        <w:t>О ПОРЯДКЕ ОЗНАКОМЛЕНИЯ ПОЛЬЗОВАТЕЛЕЙ ИНФОРМАЦИЕЙ</w:t>
      </w:r>
      <w:r>
        <w:rPr>
          <w:b/>
          <w:sz w:val="28"/>
          <w:szCs w:val="28"/>
        </w:rPr>
        <w:br/>
        <w:t>С ИНФОРМАЦИЕЙ О ДЕЯТЕЛЬНОСТИ АДМИНИСТРАЦИИ КАЗАНСКОГО СЕЛЬСКОГО ПОСЕЛЕНИЯ  В ЗАНИМАЕМЫХ ЕЙ ПОМЕЩЕНИЯХ</w:t>
      </w:r>
    </w:p>
    <w:p w:rsidR="00B526D4" w:rsidRDefault="00B526D4" w:rsidP="00B526D4">
      <w:pPr>
        <w:jc w:val="center"/>
        <w:rPr>
          <w:sz w:val="28"/>
          <w:szCs w:val="28"/>
        </w:rPr>
      </w:pPr>
    </w:p>
    <w:p w:rsidR="00B526D4" w:rsidRDefault="00B526D4" w:rsidP="00B526D4">
      <w:pPr>
        <w:jc w:val="center"/>
        <w:rPr>
          <w:sz w:val="28"/>
          <w:szCs w:val="28"/>
        </w:rPr>
      </w:pPr>
    </w:p>
    <w:p w:rsidR="00B526D4" w:rsidRDefault="00B526D4" w:rsidP="00B526D4">
      <w:pPr>
        <w:jc w:val="center"/>
        <w:rPr>
          <w:sz w:val="28"/>
          <w:szCs w:val="28"/>
        </w:rPr>
      </w:pPr>
      <w:r>
        <w:rPr>
          <w:sz w:val="28"/>
          <w:szCs w:val="28"/>
        </w:rPr>
        <w:t>Глава 1. Общие положения</w:t>
      </w:r>
    </w:p>
    <w:p w:rsidR="00B526D4" w:rsidRDefault="00B526D4" w:rsidP="00B526D4">
      <w:pPr>
        <w:jc w:val="center"/>
        <w:rPr>
          <w:sz w:val="28"/>
          <w:szCs w:val="28"/>
        </w:rPr>
      </w:pPr>
    </w:p>
    <w:p w:rsidR="00B526D4" w:rsidRDefault="00B526D4" w:rsidP="00B526D4">
      <w:pPr>
        <w:ind w:firstLine="709"/>
        <w:jc w:val="both"/>
        <w:rPr>
          <w:sz w:val="28"/>
          <w:szCs w:val="28"/>
        </w:rPr>
      </w:pPr>
      <w:r>
        <w:rPr>
          <w:sz w:val="28"/>
          <w:szCs w:val="28"/>
        </w:rPr>
        <w:t xml:space="preserve">1. Настоящее Положение определяет порядок доступа пользователей информацией к информации о деятельности администрации Казанского сельского </w:t>
      </w:r>
      <w:proofErr w:type="gramStart"/>
      <w:r>
        <w:rPr>
          <w:sz w:val="28"/>
          <w:szCs w:val="28"/>
        </w:rPr>
        <w:t xml:space="preserve">поселения </w:t>
      </w:r>
      <w:r>
        <w:rPr>
          <w:kern w:val="1"/>
          <w:sz w:val="28"/>
          <w:szCs w:val="28"/>
        </w:rPr>
        <w:t xml:space="preserve"> </w:t>
      </w:r>
      <w:r>
        <w:rPr>
          <w:sz w:val="28"/>
          <w:szCs w:val="28"/>
        </w:rPr>
        <w:t>в</w:t>
      </w:r>
      <w:proofErr w:type="gramEnd"/>
      <w:r>
        <w:rPr>
          <w:sz w:val="28"/>
          <w:szCs w:val="28"/>
        </w:rPr>
        <w:t xml:space="preserve"> занимаемых ей помещениях.</w:t>
      </w:r>
    </w:p>
    <w:p w:rsidR="00B526D4" w:rsidRDefault="00B526D4" w:rsidP="00B526D4">
      <w:pPr>
        <w:ind w:firstLine="709"/>
        <w:jc w:val="both"/>
        <w:rPr>
          <w:sz w:val="28"/>
          <w:szCs w:val="28"/>
        </w:rPr>
      </w:pPr>
      <w:r>
        <w:rPr>
          <w:sz w:val="28"/>
          <w:szCs w:val="28"/>
        </w:rPr>
        <w:t xml:space="preserve">2. В Казанском </w:t>
      </w:r>
      <w:r>
        <w:rPr>
          <w:kern w:val="1"/>
          <w:sz w:val="28"/>
          <w:szCs w:val="28"/>
        </w:rPr>
        <w:t xml:space="preserve"> сельском поселении  </w:t>
      </w:r>
      <w:r>
        <w:rPr>
          <w:sz w:val="28"/>
          <w:szCs w:val="28"/>
        </w:rPr>
        <w:t xml:space="preserve"> пользователям информацией обеспечивается возможность ознакомления с информацией о деятельности следующих органов местного самоуправления Казанского</w:t>
      </w:r>
      <w:r>
        <w:rPr>
          <w:kern w:val="1"/>
          <w:sz w:val="28"/>
          <w:szCs w:val="28"/>
        </w:rPr>
        <w:t xml:space="preserve"> сельского поселения </w:t>
      </w:r>
      <w:r>
        <w:rPr>
          <w:sz w:val="28"/>
          <w:szCs w:val="28"/>
        </w:rPr>
        <w:t xml:space="preserve"> (далее – органы местного самоуправления)</w:t>
      </w:r>
      <w:r>
        <w:rPr>
          <w:rStyle w:val="afff0"/>
          <w:sz w:val="28"/>
          <w:szCs w:val="28"/>
        </w:rPr>
        <w:footnoteReference w:id="1"/>
      </w:r>
      <w:r>
        <w:rPr>
          <w:sz w:val="28"/>
          <w:szCs w:val="28"/>
        </w:rPr>
        <w:t xml:space="preserve"> в занимаемых ими помещениях:</w:t>
      </w:r>
    </w:p>
    <w:p w:rsidR="00B526D4" w:rsidRDefault="00B526D4" w:rsidP="00B526D4">
      <w:pPr>
        <w:ind w:firstLine="709"/>
        <w:jc w:val="both"/>
        <w:rPr>
          <w:kern w:val="1"/>
          <w:sz w:val="28"/>
          <w:szCs w:val="28"/>
        </w:rPr>
      </w:pPr>
      <w:r>
        <w:rPr>
          <w:sz w:val="28"/>
          <w:szCs w:val="28"/>
        </w:rPr>
        <w:t>1) администрации Казанского</w:t>
      </w:r>
      <w:r>
        <w:rPr>
          <w:kern w:val="1"/>
          <w:sz w:val="28"/>
          <w:szCs w:val="28"/>
        </w:rPr>
        <w:t xml:space="preserve"> сельского поселения</w:t>
      </w:r>
      <w:proofErr w:type="gramStart"/>
      <w:r>
        <w:rPr>
          <w:kern w:val="1"/>
          <w:sz w:val="28"/>
          <w:szCs w:val="28"/>
        </w:rPr>
        <w:t xml:space="preserve">  </w:t>
      </w:r>
      <w:r>
        <w:rPr>
          <w:i/>
          <w:kern w:val="1"/>
          <w:sz w:val="28"/>
          <w:szCs w:val="28"/>
        </w:rPr>
        <w:t xml:space="preserve"> </w:t>
      </w:r>
      <w:r>
        <w:rPr>
          <w:kern w:val="1"/>
          <w:sz w:val="28"/>
          <w:szCs w:val="28"/>
        </w:rPr>
        <w:t>(</w:t>
      </w:r>
      <w:proofErr w:type="gramEnd"/>
      <w:r>
        <w:rPr>
          <w:kern w:val="1"/>
          <w:sz w:val="28"/>
          <w:szCs w:val="28"/>
        </w:rPr>
        <w:t>далее – Администрация муниципального образования);</w:t>
      </w:r>
    </w:p>
    <w:p w:rsidR="00B526D4" w:rsidRDefault="00B526D4" w:rsidP="00B526D4">
      <w:pPr>
        <w:ind w:firstLine="709"/>
        <w:jc w:val="both"/>
        <w:rPr>
          <w:sz w:val="28"/>
          <w:szCs w:val="28"/>
        </w:rPr>
      </w:pPr>
      <w:r>
        <w:rPr>
          <w:kern w:val="1"/>
          <w:sz w:val="28"/>
          <w:szCs w:val="28"/>
        </w:rPr>
        <w:t>2) контрольно-счетного органа Казанского сельского поселения (далее – Контрольно-счетный орган сельского поселения)</w:t>
      </w:r>
      <w:r>
        <w:rPr>
          <w:sz w:val="28"/>
          <w:szCs w:val="28"/>
        </w:rPr>
        <w:t>.</w:t>
      </w:r>
    </w:p>
    <w:p w:rsidR="00B526D4" w:rsidRDefault="00B526D4" w:rsidP="00B526D4">
      <w:pPr>
        <w:tabs>
          <w:tab w:val="left" w:pos="540"/>
          <w:tab w:val="left" w:pos="720"/>
        </w:tabs>
        <w:ind w:firstLine="709"/>
        <w:jc w:val="both"/>
        <w:rPr>
          <w:sz w:val="28"/>
          <w:szCs w:val="28"/>
        </w:rPr>
      </w:pPr>
      <w:r>
        <w:rPr>
          <w:sz w:val="28"/>
          <w:szCs w:val="28"/>
        </w:rPr>
        <w:t xml:space="preserve">3. Ознакомление пользователей информацией с информацией о деятельности органов местного самоуправления осуществляется в помещениях, занимаемых Администрацией сельского поселения структурным подразделением </w:t>
      </w:r>
      <w:r>
        <w:rPr>
          <w:i/>
          <w:sz w:val="28"/>
          <w:szCs w:val="28"/>
        </w:rPr>
        <w:t xml:space="preserve">(вариант: должностным лицом) </w:t>
      </w:r>
      <w:r>
        <w:rPr>
          <w:sz w:val="28"/>
          <w:szCs w:val="28"/>
        </w:rPr>
        <w:t>Администрации муниципального образования, уполномоченным руководителем соответствующего органа Администрации муниципального образования (далее – лицо, ответственное за ознакомление).</w:t>
      </w:r>
    </w:p>
    <w:p w:rsidR="00B526D4" w:rsidRDefault="00B526D4" w:rsidP="00B526D4">
      <w:pPr>
        <w:ind w:firstLine="709"/>
        <w:jc w:val="both"/>
        <w:rPr>
          <w:sz w:val="28"/>
          <w:szCs w:val="28"/>
        </w:rPr>
      </w:pPr>
      <w:r>
        <w:rPr>
          <w:sz w:val="28"/>
          <w:szCs w:val="28"/>
        </w:rPr>
        <w:t>4. Не производится ознакомление пользователей информацией с информацией о деятельности Администрации муниципального образования в отношении:</w:t>
      </w:r>
    </w:p>
    <w:p w:rsidR="00B526D4" w:rsidRDefault="00B526D4" w:rsidP="00B526D4">
      <w:pPr>
        <w:ind w:firstLine="709"/>
        <w:jc w:val="both"/>
        <w:rPr>
          <w:sz w:val="28"/>
          <w:szCs w:val="28"/>
        </w:rPr>
      </w:pPr>
      <w:r>
        <w:rPr>
          <w:sz w:val="28"/>
          <w:szCs w:val="28"/>
        </w:rPr>
        <w:t>1) информации, отнесенной в соответствии с законодательством Российской Федерации к государственной тайне, а также информацией для служебного пользования;</w:t>
      </w:r>
    </w:p>
    <w:p w:rsidR="00B526D4" w:rsidRDefault="00B526D4" w:rsidP="00B526D4">
      <w:pPr>
        <w:ind w:firstLine="709"/>
        <w:jc w:val="both"/>
        <w:rPr>
          <w:kern w:val="1"/>
          <w:sz w:val="28"/>
          <w:szCs w:val="28"/>
        </w:rPr>
      </w:pPr>
      <w:r>
        <w:rPr>
          <w:sz w:val="28"/>
          <w:szCs w:val="28"/>
        </w:rPr>
        <w:t>2) информацией, содержащей персональные данные (за исключением персональных данных руководителей органов местного самоуправления)</w:t>
      </w:r>
      <w:r>
        <w:rPr>
          <w:kern w:val="1"/>
          <w:sz w:val="28"/>
          <w:szCs w:val="28"/>
        </w:rPr>
        <w:t>.</w:t>
      </w:r>
    </w:p>
    <w:p w:rsidR="00B526D4" w:rsidRDefault="00B526D4" w:rsidP="00B526D4">
      <w:pPr>
        <w:ind w:firstLine="709"/>
        <w:jc w:val="both"/>
        <w:rPr>
          <w:sz w:val="28"/>
          <w:szCs w:val="28"/>
        </w:rPr>
      </w:pPr>
      <w:r>
        <w:rPr>
          <w:sz w:val="28"/>
          <w:szCs w:val="28"/>
        </w:rPr>
        <w:t>5. Администрация сельского поселения в занимаемых ей помещениях обеспечивает в порядке и сроки, предусмотренные настоящим Положением, иными правовыми актами сельского поселения:</w:t>
      </w:r>
    </w:p>
    <w:p w:rsidR="00B526D4" w:rsidRDefault="00B526D4" w:rsidP="00B526D4">
      <w:pPr>
        <w:ind w:firstLine="709"/>
        <w:jc w:val="both"/>
        <w:rPr>
          <w:sz w:val="28"/>
          <w:szCs w:val="28"/>
        </w:rPr>
      </w:pPr>
      <w:r>
        <w:rPr>
          <w:sz w:val="28"/>
          <w:szCs w:val="28"/>
        </w:rPr>
        <w:lastRenderedPageBreak/>
        <w:t>1) ознакомление пользователей информацией с информацией о деятельности Администрации сельского поселения в занимаемых ей помещениях в устной форме;</w:t>
      </w:r>
    </w:p>
    <w:p w:rsidR="00B526D4" w:rsidRDefault="00B526D4" w:rsidP="00B526D4">
      <w:pPr>
        <w:ind w:firstLine="709"/>
        <w:jc w:val="both"/>
        <w:rPr>
          <w:sz w:val="28"/>
          <w:szCs w:val="28"/>
        </w:rPr>
      </w:pPr>
      <w:r>
        <w:rPr>
          <w:sz w:val="28"/>
          <w:szCs w:val="28"/>
        </w:rPr>
        <w:t>2) ознакомление пользователей информацией с документированной информацией о деятельности Администрации сельского поселения, включенной в фонд общедоступной информации о деятельности администрации муниципального образования (далее – фонд), сформированный в порядке, предусмотренном приложением 1 к настоящему Положения;</w:t>
      </w:r>
    </w:p>
    <w:p w:rsidR="00B526D4" w:rsidRDefault="00B526D4" w:rsidP="00B526D4">
      <w:pPr>
        <w:ind w:firstLine="709"/>
        <w:jc w:val="both"/>
        <w:rPr>
          <w:sz w:val="28"/>
          <w:szCs w:val="28"/>
        </w:rPr>
      </w:pPr>
      <w:r>
        <w:rPr>
          <w:sz w:val="28"/>
          <w:szCs w:val="28"/>
        </w:rPr>
        <w:t>3) ознакомление пользователей информацией с документированной информацией о деятельности Администрации сельского поселения, не включенной в фонд.</w:t>
      </w:r>
    </w:p>
    <w:p w:rsidR="00B526D4" w:rsidRDefault="00B526D4" w:rsidP="00B526D4">
      <w:pPr>
        <w:jc w:val="center"/>
        <w:rPr>
          <w:b/>
          <w:sz w:val="28"/>
          <w:szCs w:val="28"/>
        </w:rPr>
      </w:pPr>
    </w:p>
    <w:p w:rsidR="00B526D4" w:rsidRDefault="00B526D4" w:rsidP="00B526D4">
      <w:pPr>
        <w:jc w:val="center"/>
        <w:rPr>
          <w:sz w:val="28"/>
          <w:szCs w:val="28"/>
        </w:rPr>
      </w:pPr>
      <w:r>
        <w:rPr>
          <w:sz w:val="28"/>
          <w:szCs w:val="28"/>
        </w:rPr>
        <w:t>Глава 2. Порядок ознакомления пользователей информацией с информацией о деятельности Администрации сельского поселения в устной форме</w:t>
      </w:r>
    </w:p>
    <w:p w:rsidR="00B526D4" w:rsidRDefault="00B526D4" w:rsidP="00B526D4">
      <w:pPr>
        <w:jc w:val="center"/>
        <w:rPr>
          <w:sz w:val="28"/>
          <w:szCs w:val="28"/>
        </w:rPr>
      </w:pPr>
    </w:p>
    <w:p w:rsidR="00B526D4" w:rsidRDefault="00B526D4" w:rsidP="00B526D4">
      <w:pPr>
        <w:ind w:firstLine="709"/>
        <w:jc w:val="both"/>
        <w:rPr>
          <w:sz w:val="28"/>
          <w:szCs w:val="28"/>
        </w:rPr>
      </w:pPr>
      <w:r>
        <w:rPr>
          <w:sz w:val="28"/>
          <w:szCs w:val="28"/>
        </w:rPr>
        <w:t>6. Информацию о деятельности Администрации сельского поселения в устной форме пользователь информацией вправе бесплатно получить при обращении непосредственно в Администрацию сельского поселения</w:t>
      </w:r>
      <w:r>
        <w:rPr>
          <w:kern w:val="1"/>
          <w:sz w:val="28"/>
          <w:szCs w:val="28"/>
        </w:rPr>
        <w:t xml:space="preserve"> к лицу, ответственному за ознакомление</w:t>
      </w:r>
      <w:r>
        <w:rPr>
          <w:sz w:val="28"/>
          <w:szCs w:val="28"/>
        </w:rPr>
        <w:t>, в рабочее время в соответствии с правовыми актами Администрации сельского поселения, определяющими режим работы Администрации сельского поселения и (или) ее структурных подразделений.</w:t>
      </w:r>
    </w:p>
    <w:p w:rsidR="00B526D4" w:rsidRDefault="00B526D4" w:rsidP="00B526D4">
      <w:pPr>
        <w:ind w:firstLine="709"/>
        <w:jc w:val="both"/>
        <w:rPr>
          <w:sz w:val="28"/>
          <w:szCs w:val="28"/>
        </w:rPr>
      </w:pPr>
      <w:r>
        <w:rPr>
          <w:sz w:val="28"/>
          <w:szCs w:val="28"/>
        </w:rPr>
        <w:t>7.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 ответственному за ознакомление.</w:t>
      </w:r>
    </w:p>
    <w:p w:rsidR="00B526D4" w:rsidRDefault="00B526D4" w:rsidP="00B526D4">
      <w:pPr>
        <w:ind w:firstLine="709"/>
        <w:jc w:val="both"/>
        <w:rPr>
          <w:sz w:val="28"/>
          <w:szCs w:val="28"/>
        </w:rPr>
      </w:pPr>
      <w:r>
        <w:rPr>
          <w:sz w:val="28"/>
          <w:szCs w:val="28"/>
        </w:rPr>
        <w:t>8. Устное информирование пользователей информацией о деятельности Администрации сельского поселения осуществляется не позднее чем через 10 минут с момента обращения пользователей информацией к лицу, ответственному за ознакомление.</w:t>
      </w:r>
    </w:p>
    <w:p w:rsidR="00B526D4" w:rsidRDefault="00B526D4" w:rsidP="00B526D4">
      <w:pPr>
        <w:ind w:firstLine="709"/>
        <w:jc w:val="both"/>
        <w:rPr>
          <w:sz w:val="28"/>
          <w:szCs w:val="28"/>
        </w:rPr>
      </w:pPr>
      <w:r>
        <w:rPr>
          <w:sz w:val="28"/>
          <w:szCs w:val="28"/>
        </w:rPr>
        <w:t>9. В случае, если пользователю информацией необходима информация о деятельности Администрации сельского поселения, которая отсутствует у лица, ответственного за ознакомление, указанное лицо обязано проинформировать пользователя информацией об иных формах получения необходимой информации о деятельности Администрации сельского поселения.</w:t>
      </w:r>
    </w:p>
    <w:p w:rsidR="00B526D4" w:rsidRDefault="00B526D4" w:rsidP="00B526D4">
      <w:pPr>
        <w:ind w:firstLine="709"/>
        <w:jc w:val="both"/>
        <w:rPr>
          <w:sz w:val="28"/>
          <w:szCs w:val="28"/>
        </w:rPr>
      </w:pPr>
      <w:r>
        <w:rPr>
          <w:sz w:val="28"/>
          <w:szCs w:val="28"/>
        </w:rPr>
        <w:t>10. В случае, если объем информации о деятельности Администрации сельского поселения, необходимой пользователю информацией, не может быть сообщен пользователю информацией в устной форме в течение срока, предусмотренного пунктом 8 настоящего Положения, лицо, ответственное за ознакомление, вместо предоставления информации о деятельности Администрации сельского поселения в устной форме предлагает пользователю информацией получить указанную информацию в иной форме (в форме копии соответствующего документа, в том числе с использованием фонда) либо путем направления запроса информации в Администрацию сельского поселения.</w:t>
      </w:r>
    </w:p>
    <w:p w:rsidR="00B526D4" w:rsidRDefault="00B526D4" w:rsidP="00B526D4">
      <w:pPr>
        <w:jc w:val="both"/>
        <w:rPr>
          <w:sz w:val="28"/>
          <w:szCs w:val="28"/>
        </w:rPr>
      </w:pPr>
    </w:p>
    <w:p w:rsidR="00B526D4" w:rsidRDefault="00B526D4" w:rsidP="00B526D4">
      <w:pPr>
        <w:jc w:val="center"/>
        <w:rPr>
          <w:sz w:val="28"/>
          <w:szCs w:val="28"/>
        </w:rPr>
      </w:pPr>
      <w:r>
        <w:rPr>
          <w:sz w:val="28"/>
          <w:szCs w:val="28"/>
        </w:rPr>
        <w:lastRenderedPageBreak/>
        <w:t>Глава 3. Порядок ознакомления пользователей информацией</w:t>
      </w:r>
      <w:r>
        <w:rPr>
          <w:sz w:val="28"/>
          <w:szCs w:val="28"/>
        </w:rPr>
        <w:br/>
        <w:t>с документированной информацией о деятельности Администрации сельского поселения, включенной в фонд</w:t>
      </w:r>
    </w:p>
    <w:p w:rsidR="00B526D4" w:rsidRDefault="00B526D4" w:rsidP="00B526D4">
      <w:pPr>
        <w:jc w:val="center"/>
        <w:rPr>
          <w:sz w:val="28"/>
          <w:szCs w:val="28"/>
        </w:rPr>
      </w:pPr>
    </w:p>
    <w:p w:rsidR="00B526D4" w:rsidRDefault="00B526D4" w:rsidP="00B526D4">
      <w:pPr>
        <w:ind w:firstLine="709"/>
        <w:jc w:val="both"/>
        <w:rPr>
          <w:sz w:val="28"/>
          <w:szCs w:val="28"/>
        </w:rPr>
      </w:pPr>
      <w:r>
        <w:rPr>
          <w:sz w:val="28"/>
          <w:szCs w:val="28"/>
        </w:rPr>
        <w:t>11. Ознакомление пользователей информацией с документами, включенными в состав фонда, осуществляется посредством самостоятельной работы пользователя информацией с функционирующим в автоматическом режиме программно-аппаратным комплексом, предназначенным для воспроизведения на экране и (или) звукового воспроизведения документов, включенных в состав фонда, а также сохранения копий указанных документов на компьютерное накопительное устройство пользователя информацией и (или) их отправки на адрес электронной почты (далее – пункт подключения к фонду).</w:t>
      </w:r>
    </w:p>
    <w:p w:rsidR="00B526D4" w:rsidRDefault="00B526D4" w:rsidP="00B526D4">
      <w:pPr>
        <w:ind w:firstLine="709"/>
        <w:jc w:val="both"/>
        <w:rPr>
          <w:sz w:val="28"/>
          <w:szCs w:val="28"/>
        </w:rPr>
      </w:pPr>
      <w:r>
        <w:rPr>
          <w:sz w:val="28"/>
          <w:szCs w:val="28"/>
        </w:rPr>
        <w:t>12. В целях ознакомления пользователей информацией с документами, включенными в состав фонда, на официальном сайте администрации Казанского сельского поселения  в информационно-телекоммуникационной сети «Интернет» (в разделе «НОВОСТИ») обеспечивается возможность бесплатного поиска и воспроизведения документов, включенных в состав фонда.</w:t>
      </w:r>
      <w:r>
        <w:rPr>
          <w:rStyle w:val="afff0"/>
          <w:sz w:val="28"/>
          <w:szCs w:val="28"/>
        </w:rPr>
        <w:footnoteReference w:id="2"/>
      </w:r>
    </w:p>
    <w:p w:rsidR="00B526D4" w:rsidRDefault="00B526D4" w:rsidP="00B526D4">
      <w:pPr>
        <w:ind w:firstLine="709"/>
        <w:jc w:val="both"/>
        <w:rPr>
          <w:sz w:val="28"/>
          <w:szCs w:val="28"/>
        </w:rPr>
      </w:pPr>
      <w:r>
        <w:rPr>
          <w:sz w:val="28"/>
          <w:szCs w:val="28"/>
        </w:rPr>
        <w:t>13. Доступ пользователей информацией к документам, включенным в состав фонда, способами, предусмотренными пунктами 11 и 12 настоящего Положения, осуществляется бесплатно.</w:t>
      </w:r>
    </w:p>
    <w:p w:rsidR="00B526D4" w:rsidRDefault="00B526D4" w:rsidP="00B526D4">
      <w:pPr>
        <w:ind w:firstLine="709"/>
        <w:jc w:val="both"/>
        <w:rPr>
          <w:sz w:val="28"/>
          <w:szCs w:val="28"/>
        </w:rPr>
      </w:pPr>
    </w:p>
    <w:p w:rsidR="00B526D4" w:rsidRDefault="00B526D4" w:rsidP="00B526D4">
      <w:pPr>
        <w:jc w:val="center"/>
        <w:rPr>
          <w:sz w:val="28"/>
          <w:szCs w:val="28"/>
        </w:rPr>
      </w:pPr>
      <w:r>
        <w:rPr>
          <w:sz w:val="28"/>
          <w:szCs w:val="28"/>
        </w:rPr>
        <w:t>Глава 4. Порядок ознакомления пользователей информацией</w:t>
      </w:r>
      <w:r>
        <w:rPr>
          <w:sz w:val="28"/>
          <w:szCs w:val="28"/>
        </w:rPr>
        <w:br/>
        <w:t>с документированной информацией о деятельности Администрации сельского поселения, не включенной в фонд</w:t>
      </w:r>
    </w:p>
    <w:p w:rsidR="00B526D4" w:rsidRDefault="00B526D4" w:rsidP="00B526D4">
      <w:pPr>
        <w:jc w:val="center"/>
        <w:rPr>
          <w:sz w:val="28"/>
          <w:szCs w:val="28"/>
        </w:rPr>
      </w:pPr>
    </w:p>
    <w:p w:rsidR="00B526D4" w:rsidRDefault="00B526D4" w:rsidP="00B526D4">
      <w:pPr>
        <w:ind w:firstLine="709"/>
        <w:jc w:val="both"/>
        <w:rPr>
          <w:sz w:val="28"/>
          <w:szCs w:val="28"/>
        </w:rPr>
      </w:pPr>
      <w:r>
        <w:rPr>
          <w:sz w:val="28"/>
          <w:szCs w:val="28"/>
        </w:rPr>
        <w:t>14. В порядке, установленном настоящей главой, пользователь информацией вправе ознакомиться с документированной информацией о деятельности Администрации сельского поселения, не включенной в фонд, информацией, которая в соответствии с пунктами 9–10 настоящего Положения не может быть сообщена в устной форме, а также в случае временной (более 1 часа подряд) неработоспособности пункта подключения к фонду.</w:t>
      </w:r>
    </w:p>
    <w:p w:rsidR="00B526D4" w:rsidRDefault="00B526D4" w:rsidP="00B526D4">
      <w:pPr>
        <w:ind w:firstLine="709"/>
        <w:jc w:val="both"/>
        <w:rPr>
          <w:sz w:val="28"/>
          <w:szCs w:val="28"/>
        </w:rPr>
      </w:pPr>
      <w:r>
        <w:rPr>
          <w:sz w:val="28"/>
          <w:szCs w:val="28"/>
        </w:rPr>
        <w:t>Ознакомление с документированной информацией о деятельности Администрации сельского поселения осуществляется путем обращения к лицу, ответственному за ознакомление, с письменным заявлением на имя руководителя Администрации сельского поселения о предоставлении для ознакомления с копией документа, содержащей информацию о деятельности Администрации муниципального образования (далее – заявление).</w:t>
      </w:r>
    </w:p>
    <w:p w:rsidR="00B526D4" w:rsidRDefault="00B526D4" w:rsidP="00B526D4">
      <w:pPr>
        <w:ind w:firstLine="709"/>
        <w:jc w:val="both"/>
        <w:rPr>
          <w:sz w:val="28"/>
          <w:szCs w:val="28"/>
        </w:rPr>
      </w:pPr>
      <w:r>
        <w:rPr>
          <w:sz w:val="28"/>
          <w:szCs w:val="28"/>
        </w:rPr>
        <w:t>15. В заявлении указываются:</w:t>
      </w:r>
    </w:p>
    <w:p w:rsidR="00B526D4" w:rsidRDefault="00B526D4" w:rsidP="00B526D4">
      <w:pPr>
        <w:ind w:firstLine="709"/>
        <w:jc w:val="both"/>
        <w:rPr>
          <w:sz w:val="28"/>
          <w:szCs w:val="28"/>
        </w:rPr>
      </w:pPr>
      <w:r>
        <w:rPr>
          <w:sz w:val="28"/>
          <w:szCs w:val="28"/>
        </w:rPr>
        <w:t xml:space="preserve">1) сведения о пользователе информацией: фамилия, имя, отчество (при наличии) гражданина (физического лица), либо наименование организации </w:t>
      </w:r>
      <w:r>
        <w:rPr>
          <w:sz w:val="28"/>
          <w:szCs w:val="28"/>
        </w:rPr>
        <w:lastRenderedPageBreak/>
        <w:t>(юридического лица), общественного объединения, государственного органа, органа местного самоуправления;</w:t>
      </w:r>
    </w:p>
    <w:p w:rsidR="00B526D4" w:rsidRDefault="00B526D4" w:rsidP="00B526D4">
      <w:pPr>
        <w:ind w:firstLine="709"/>
        <w:jc w:val="both"/>
        <w:rPr>
          <w:sz w:val="28"/>
          <w:szCs w:val="28"/>
        </w:rPr>
      </w:pPr>
      <w:r>
        <w:rPr>
          <w:sz w:val="28"/>
          <w:szCs w:val="28"/>
        </w:rPr>
        <w:t>2) сведения о представителе пользователя информацией (в случае, если заявление подается представителем пользователя информацией): фамилия, имя, отчество (при наличии) гражданина (физического лица);</w:t>
      </w:r>
    </w:p>
    <w:p w:rsidR="00B526D4" w:rsidRDefault="00B526D4" w:rsidP="00B526D4">
      <w:pPr>
        <w:ind w:firstLine="709"/>
        <w:jc w:val="both"/>
        <w:rPr>
          <w:sz w:val="28"/>
          <w:szCs w:val="28"/>
        </w:rPr>
      </w:pPr>
      <w:r>
        <w:rPr>
          <w:sz w:val="28"/>
          <w:szCs w:val="28"/>
        </w:rPr>
        <w:t>3) перечень документов, копии которых желает получить пользователь информацией, с указанием их реквизитов;</w:t>
      </w:r>
    </w:p>
    <w:p w:rsidR="00B526D4" w:rsidRDefault="00B526D4" w:rsidP="00B526D4">
      <w:pPr>
        <w:ind w:firstLine="709"/>
        <w:jc w:val="both"/>
        <w:rPr>
          <w:sz w:val="28"/>
          <w:szCs w:val="28"/>
        </w:rPr>
      </w:pPr>
      <w:r>
        <w:rPr>
          <w:sz w:val="28"/>
          <w:szCs w:val="28"/>
        </w:rPr>
        <w:t>4) адрес электронной почты и (или) номер телефона для уведомления заявителя о готовности копий или отказе в предоставлении информации;</w:t>
      </w:r>
    </w:p>
    <w:p w:rsidR="00B526D4" w:rsidRDefault="00B526D4" w:rsidP="00B526D4">
      <w:pPr>
        <w:ind w:firstLine="709"/>
        <w:jc w:val="both"/>
        <w:rPr>
          <w:sz w:val="28"/>
          <w:szCs w:val="28"/>
        </w:rPr>
      </w:pPr>
      <w:r>
        <w:rPr>
          <w:sz w:val="28"/>
          <w:szCs w:val="28"/>
        </w:rPr>
        <w:t>5) способ предоставления копий документов, содержащих запрашиваемую информацию о деятельности Администрации сельского поселения (личное получение, по почте, в том числе по электронной почте, на компьютерном накопительном устройстве</w:t>
      </w:r>
      <w:r>
        <w:rPr>
          <w:rStyle w:val="afff0"/>
          <w:sz w:val="28"/>
          <w:szCs w:val="28"/>
        </w:rPr>
        <w:footnoteReference w:id="3"/>
      </w:r>
      <w:r>
        <w:rPr>
          <w:sz w:val="28"/>
          <w:szCs w:val="28"/>
        </w:rPr>
        <w:t>);</w:t>
      </w:r>
    </w:p>
    <w:p w:rsidR="00B526D4" w:rsidRDefault="00B526D4" w:rsidP="00B526D4">
      <w:pPr>
        <w:ind w:firstLine="709"/>
        <w:jc w:val="both"/>
        <w:rPr>
          <w:sz w:val="28"/>
          <w:szCs w:val="28"/>
        </w:rPr>
      </w:pPr>
      <w:r>
        <w:rPr>
          <w:sz w:val="28"/>
          <w:szCs w:val="28"/>
        </w:rPr>
        <w:t>6) согласие заявителя на внесение платы за изготовление копий документов в случае, если взимание такой платы предусмотрено законодательством;</w:t>
      </w:r>
    </w:p>
    <w:p w:rsidR="00B526D4" w:rsidRDefault="00B526D4" w:rsidP="00B526D4">
      <w:pPr>
        <w:ind w:firstLine="709"/>
        <w:jc w:val="both"/>
        <w:rPr>
          <w:sz w:val="28"/>
          <w:szCs w:val="28"/>
        </w:rPr>
      </w:pPr>
      <w:r>
        <w:rPr>
          <w:sz w:val="28"/>
          <w:szCs w:val="28"/>
        </w:rPr>
        <w:t>7) дата составления заявления, подпись заявителя (в случае подачи заявления представителем пользователя информацией – подпись представителя пользователя информацией);</w:t>
      </w:r>
    </w:p>
    <w:p w:rsidR="00B526D4" w:rsidRDefault="00B526D4" w:rsidP="00B526D4">
      <w:pPr>
        <w:ind w:firstLine="709"/>
        <w:jc w:val="both"/>
        <w:rPr>
          <w:sz w:val="28"/>
          <w:szCs w:val="28"/>
        </w:rPr>
      </w:pPr>
      <w:r>
        <w:rPr>
          <w:sz w:val="28"/>
          <w:szCs w:val="28"/>
        </w:rPr>
        <w:t>8) подлинник доверенности, оформленной в соответствии с требованиями законодательства Российской Федерации, или ее нотариально заверенная копия (если заявление подается представителем пользователя информацией).</w:t>
      </w:r>
    </w:p>
    <w:p w:rsidR="00B526D4" w:rsidRDefault="00B526D4" w:rsidP="00B526D4">
      <w:pPr>
        <w:ind w:firstLine="709"/>
        <w:jc w:val="both"/>
        <w:rPr>
          <w:sz w:val="28"/>
          <w:szCs w:val="28"/>
        </w:rPr>
      </w:pPr>
      <w:r>
        <w:rPr>
          <w:sz w:val="28"/>
          <w:szCs w:val="28"/>
        </w:rPr>
        <w:t>16. Заявление подается лично заявителем лицу, ответственному за ознакомление.</w:t>
      </w:r>
    </w:p>
    <w:p w:rsidR="00B526D4" w:rsidRDefault="00B526D4" w:rsidP="00B526D4">
      <w:pPr>
        <w:ind w:firstLine="709"/>
        <w:jc w:val="both"/>
        <w:rPr>
          <w:sz w:val="28"/>
          <w:szCs w:val="28"/>
        </w:rPr>
      </w:pPr>
      <w:r>
        <w:rPr>
          <w:sz w:val="28"/>
          <w:szCs w:val="28"/>
        </w:rPr>
        <w:t>17. Заявление не позднее чем через 10 минут с момента их подачи лицу, ответственному за ознакомление, регистрируются указанным лицом в Журнале, предусмотренном приложением 2 к настоящему Положению (далее – Журнал).</w:t>
      </w:r>
    </w:p>
    <w:p w:rsidR="00B526D4" w:rsidRDefault="00B526D4" w:rsidP="00B526D4">
      <w:pPr>
        <w:ind w:firstLine="709"/>
        <w:jc w:val="both"/>
        <w:rPr>
          <w:sz w:val="28"/>
          <w:szCs w:val="28"/>
        </w:rPr>
      </w:pPr>
      <w:r>
        <w:rPr>
          <w:sz w:val="28"/>
          <w:szCs w:val="28"/>
        </w:rPr>
        <w:t>18. Лицо, ответственное за ознакомление, не позднее рабочего дня, в котором заявление подано (а если указанное заявление подано позднее, чем за три часа до окончания рабочего дня в органе местного самоуправления или его структурного подразделения, – не позднее, чем через три часа после начала следующего рабочего дня органа местного самоуправления) в порядке очередности подачи заявлений осуществляет поиск указанных в заявлении документов, содержащих информацию о деятельности Администрации сельского поселения, а также оценку их соответствия требованиям, предусмотренным пунктом 4 настоящего Положения.</w:t>
      </w:r>
    </w:p>
    <w:p w:rsidR="00B526D4" w:rsidRDefault="00B526D4" w:rsidP="00B526D4">
      <w:pPr>
        <w:ind w:firstLine="709"/>
        <w:jc w:val="both"/>
        <w:rPr>
          <w:sz w:val="28"/>
          <w:szCs w:val="28"/>
        </w:rPr>
      </w:pPr>
      <w:r>
        <w:rPr>
          <w:sz w:val="28"/>
          <w:szCs w:val="28"/>
        </w:rPr>
        <w:t>19. Лицом, ответственным за ознакомление, в отношении каждого документа, указанного в заявлении и содержащего информацию о деятельности Администрации сельского поселения, принимается одно из двух решений:</w:t>
      </w:r>
    </w:p>
    <w:p w:rsidR="00B526D4" w:rsidRDefault="00B526D4" w:rsidP="00B526D4">
      <w:pPr>
        <w:ind w:firstLine="709"/>
        <w:jc w:val="both"/>
        <w:rPr>
          <w:sz w:val="28"/>
          <w:szCs w:val="28"/>
        </w:rPr>
      </w:pPr>
      <w:r>
        <w:rPr>
          <w:sz w:val="28"/>
          <w:szCs w:val="28"/>
        </w:rPr>
        <w:t>1) об изготовлении копии запрашиваемого документа в целях ознакомления пользователя информацией с документом;</w:t>
      </w:r>
    </w:p>
    <w:p w:rsidR="00B526D4" w:rsidRDefault="00B526D4" w:rsidP="00B526D4">
      <w:pPr>
        <w:ind w:firstLine="709"/>
        <w:jc w:val="both"/>
        <w:rPr>
          <w:sz w:val="28"/>
          <w:szCs w:val="28"/>
        </w:rPr>
      </w:pPr>
      <w:r>
        <w:rPr>
          <w:sz w:val="28"/>
          <w:szCs w:val="28"/>
        </w:rPr>
        <w:lastRenderedPageBreak/>
        <w:t>2) об отказе в предоставлении пользователю информацией запрашиваемого документа для ознакомления.</w:t>
      </w:r>
    </w:p>
    <w:p w:rsidR="00B526D4" w:rsidRDefault="00B526D4" w:rsidP="00B526D4">
      <w:pPr>
        <w:ind w:firstLine="709"/>
        <w:jc w:val="both"/>
        <w:rPr>
          <w:sz w:val="28"/>
          <w:szCs w:val="28"/>
        </w:rPr>
      </w:pPr>
      <w:r>
        <w:rPr>
          <w:sz w:val="28"/>
          <w:szCs w:val="28"/>
        </w:rPr>
        <w:t>20. Решение, предусмотренное подпунктом 2 пункта 19 настоящего Положения, принимается в следующих случаях:</w:t>
      </w:r>
    </w:p>
    <w:p w:rsidR="00B526D4" w:rsidRDefault="00B526D4" w:rsidP="00B526D4">
      <w:pPr>
        <w:ind w:firstLine="709"/>
        <w:jc w:val="both"/>
        <w:rPr>
          <w:sz w:val="28"/>
          <w:szCs w:val="28"/>
        </w:rPr>
      </w:pPr>
      <w:r>
        <w:rPr>
          <w:sz w:val="28"/>
          <w:szCs w:val="28"/>
        </w:rPr>
        <w:t>1) невозможность установить из содержания заявления документ, запрашиваемый пользователем информацией;</w:t>
      </w:r>
    </w:p>
    <w:p w:rsidR="00B526D4" w:rsidRDefault="00B526D4" w:rsidP="00B526D4">
      <w:pPr>
        <w:ind w:firstLine="709"/>
        <w:jc w:val="both"/>
        <w:rPr>
          <w:sz w:val="28"/>
          <w:szCs w:val="28"/>
        </w:rPr>
      </w:pPr>
      <w:r>
        <w:rPr>
          <w:sz w:val="28"/>
          <w:szCs w:val="28"/>
        </w:rPr>
        <w:t>2) отсутствие запрашиваемого пользователем информацией документа в Администрации сельского поселения;</w:t>
      </w:r>
    </w:p>
    <w:p w:rsidR="00B526D4" w:rsidRDefault="00B526D4" w:rsidP="00B526D4">
      <w:pPr>
        <w:ind w:firstLine="709"/>
        <w:jc w:val="both"/>
        <w:rPr>
          <w:sz w:val="28"/>
          <w:szCs w:val="28"/>
        </w:rPr>
      </w:pPr>
      <w:r>
        <w:rPr>
          <w:sz w:val="28"/>
          <w:szCs w:val="28"/>
        </w:rPr>
        <w:t>3) несоответствие запрашиваемого пользователем информацией документа требованиям, предусмотренным пунктом 4 настоящего Положения;</w:t>
      </w:r>
    </w:p>
    <w:p w:rsidR="00B526D4" w:rsidRDefault="00B526D4" w:rsidP="00B526D4">
      <w:pPr>
        <w:ind w:firstLine="709"/>
        <w:jc w:val="both"/>
        <w:rPr>
          <w:sz w:val="28"/>
          <w:szCs w:val="28"/>
        </w:rPr>
      </w:pPr>
      <w:r>
        <w:rPr>
          <w:sz w:val="28"/>
          <w:szCs w:val="28"/>
        </w:rPr>
        <w:t>4) запрашиваемый пользователем информацией документ включен в состав фонда.</w:t>
      </w:r>
    </w:p>
    <w:p w:rsidR="00B526D4" w:rsidRDefault="00B526D4" w:rsidP="00B526D4">
      <w:pPr>
        <w:ind w:firstLine="709"/>
        <w:jc w:val="both"/>
        <w:rPr>
          <w:sz w:val="28"/>
          <w:szCs w:val="28"/>
        </w:rPr>
      </w:pPr>
      <w:r>
        <w:rPr>
          <w:sz w:val="28"/>
          <w:szCs w:val="28"/>
        </w:rPr>
        <w:t>21. В случае принятия решения, предусмотренного подпунктом 1 пункта 19 настоящего Положения, лицо, ответственное за ознакомление, не позднее окончания срока, предусмотренного пунктом 17 настоящего Положения,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w:t>
      </w:r>
    </w:p>
    <w:p w:rsidR="00B526D4" w:rsidRDefault="00B526D4" w:rsidP="00B526D4">
      <w:pPr>
        <w:ind w:firstLine="709"/>
        <w:jc w:val="both"/>
        <w:rPr>
          <w:sz w:val="28"/>
          <w:szCs w:val="28"/>
        </w:rPr>
      </w:pPr>
      <w:r>
        <w:rPr>
          <w:sz w:val="28"/>
          <w:szCs w:val="28"/>
        </w:rPr>
        <w:t>22. В случае принятия решения, предусмотренного подпунктом 2 пункта 19 настоящего Положения, лицо, ответственное за ознакомление, не позднее окончания срока, предусмотренного пунктом 17 настоящего Положения, сообщает заявителю о принятом решении и об основаниях его принятия.</w:t>
      </w:r>
    </w:p>
    <w:p w:rsidR="00B526D4" w:rsidRDefault="00B526D4" w:rsidP="00B526D4">
      <w:pPr>
        <w:ind w:firstLine="709"/>
        <w:jc w:val="both"/>
        <w:rPr>
          <w:sz w:val="28"/>
          <w:szCs w:val="28"/>
        </w:rPr>
      </w:pPr>
      <w:r>
        <w:rPr>
          <w:sz w:val="28"/>
          <w:szCs w:val="28"/>
        </w:rPr>
        <w:t>23. Лицо, ответственное за ознакомление, вручает изготовленные копии документов, запрошенных пользователем информацией, лично пользователю информацией или его представителю и незамедлительно делает соответствующие отметки в Журнале.</w:t>
      </w:r>
    </w:p>
    <w:p w:rsidR="00B526D4" w:rsidRDefault="00B526D4" w:rsidP="00B526D4">
      <w:pPr>
        <w:ind w:firstLine="709"/>
        <w:jc w:val="both"/>
        <w:rPr>
          <w:sz w:val="28"/>
          <w:szCs w:val="28"/>
        </w:rPr>
      </w:pPr>
      <w:r>
        <w:rPr>
          <w:sz w:val="28"/>
          <w:szCs w:val="28"/>
        </w:rPr>
        <w:t>24.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 занимаемом Администрацией сельского поселения, в рабочее время в соответствии с правовыми актами Администрации сельского поселения, определяющими режим работы указанного органа и (или) его структурных подразделений.</w:t>
      </w:r>
    </w:p>
    <w:p w:rsidR="00B526D4" w:rsidRDefault="00B526D4" w:rsidP="00B526D4">
      <w:pPr>
        <w:ind w:firstLine="709"/>
        <w:jc w:val="both"/>
        <w:rPr>
          <w:sz w:val="28"/>
          <w:szCs w:val="28"/>
        </w:rPr>
        <w:sectPr w:rsidR="00B526D4" w:rsidSect="00B526D4">
          <w:headerReference w:type="first" r:id="rId8"/>
          <w:footerReference w:type="first" r:id="rId9"/>
          <w:pgSz w:w="11906" w:h="16838"/>
          <w:pgMar w:top="1410" w:right="850" w:bottom="568" w:left="1701" w:header="1134" w:footer="1134" w:gutter="0"/>
          <w:pgNumType w:start="1"/>
          <w:cols w:space="720"/>
          <w:titlePg/>
          <w:docGrid w:linePitch="360"/>
        </w:sectPr>
      </w:pPr>
      <w:r>
        <w:rPr>
          <w:sz w:val="28"/>
          <w:szCs w:val="28"/>
        </w:rPr>
        <w:t>25. Плата за предоставление информации о деятельности Администрации сельского поселения взимается в случае ее предоставления по заявлению пользователя информации,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B526D4" w:rsidRDefault="00B526D4" w:rsidP="00B526D4">
      <w:pPr>
        <w:ind w:left="4536"/>
        <w:rPr>
          <w:sz w:val="28"/>
          <w:szCs w:val="28"/>
        </w:rPr>
      </w:pPr>
      <w:r>
        <w:rPr>
          <w:sz w:val="28"/>
          <w:szCs w:val="28"/>
        </w:rPr>
        <w:lastRenderedPageBreak/>
        <w:t>Приложение 1</w:t>
      </w:r>
    </w:p>
    <w:p w:rsidR="00B526D4" w:rsidRDefault="00B526D4" w:rsidP="00B526D4">
      <w:pPr>
        <w:ind w:left="4536"/>
        <w:rPr>
          <w:sz w:val="28"/>
          <w:szCs w:val="28"/>
        </w:rPr>
      </w:pPr>
      <w:r>
        <w:rPr>
          <w:sz w:val="28"/>
          <w:szCs w:val="28"/>
        </w:rPr>
        <w:t>к Положению о порядке ознакомления пользователей информацией с информацией о деятельности администрации Казанского сельского поселения в занимаемых ей помещениях</w:t>
      </w:r>
    </w:p>
    <w:p w:rsidR="00B526D4" w:rsidRDefault="00B526D4" w:rsidP="00B526D4">
      <w:pPr>
        <w:ind w:left="4536"/>
        <w:rPr>
          <w:b/>
          <w:sz w:val="28"/>
          <w:szCs w:val="28"/>
        </w:rPr>
      </w:pPr>
    </w:p>
    <w:p w:rsidR="00B526D4" w:rsidRDefault="00B526D4" w:rsidP="00B526D4">
      <w:pPr>
        <w:jc w:val="center"/>
        <w:rPr>
          <w:b/>
          <w:sz w:val="28"/>
          <w:szCs w:val="28"/>
        </w:rPr>
      </w:pPr>
    </w:p>
    <w:p w:rsidR="00B526D4" w:rsidRDefault="00B526D4" w:rsidP="00B526D4">
      <w:pPr>
        <w:jc w:val="center"/>
        <w:rPr>
          <w:b/>
          <w:sz w:val="28"/>
          <w:szCs w:val="28"/>
        </w:rPr>
      </w:pPr>
      <w:r>
        <w:rPr>
          <w:b/>
          <w:sz w:val="28"/>
          <w:szCs w:val="28"/>
        </w:rPr>
        <w:t>ПОРЯДОК</w:t>
      </w:r>
      <w:r>
        <w:rPr>
          <w:b/>
          <w:sz w:val="28"/>
          <w:szCs w:val="28"/>
        </w:rPr>
        <w:br/>
        <w:t>ФОРМИРОВАНИЯ ФОНДА ОБЩЕДОСТУПНОЙ ИНФОРМАЦИИ</w:t>
      </w:r>
      <w:r>
        <w:rPr>
          <w:b/>
          <w:sz w:val="28"/>
          <w:szCs w:val="28"/>
        </w:rPr>
        <w:br/>
        <w:t>О ДЕЯТЕЛЬНОСТИ</w:t>
      </w:r>
      <w:r>
        <w:rPr>
          <w:sz w:val="28"/>
          <w:szCs w:val="28"/>
        </w:rPr>
        <w:t xml:space="preserve"> </w:t>
      </w:r>
      <w:r>
        <w:rPr>
          <w:b/>
          <w:sz w:val="28"/>
          <w:szCs w:val="28"/>
        </w:rPr>
        <w:t xml:space="preserve">АДМИНИСТРАЦИИ КАЗАНСКОГО СЕЛЬСКОГО ПОСЕЛЕНИЯ </w:t>
      </w:r>
      <w:r>
        <w:rPr>
          <w:b/>
          <w:sz w:val="28"/>
          <w:szCs w:val="28"/>
        </w:rPr>
        <w:br/>
        <w:t>А ТАКЖЕ ОРГАНИЗАЦИИ ДОСТУПА К ДОКУМЕНТАМ, ВКЛЮЧЕННЫМ В УКАЗАННЫЙ ФОНД</w:t>
      </w:r>
    </w:p>
    <w:p w:rsidR="00B526D4" w:rsidRDefault="00B526D4" w:rsidP="00B526D4">
      <w:pPr>
        <w:jc w:val="both"/>
        <w:rPr>
          <w:sz w:val="28"/>
          <w:szCs w:val="28"/>
        </w:rPr>
      </w:pPr>
    </w:p>
    <w:p w:rsidR="00B526D4" w:rsidRDefault="00B526D4" w:rsidP="00B526D4">
      <w:pPr>
        <w:jc w:val="center"/>
        <w:rPr>
          <w:sz w:val="28"/>
          <w:szCs w:val="28"/>
        </w:rPr>
      </w:pPr>
    </w:p>
    <w:p w:rsidR="00B526D4" w:rsidRDefault="00B526D4" w:rsidP="00B526D4">
      <w:pPr>
        <w:jc w:val="center"/>
        <w:rPr>
          <w:sz w:val="28"/>
          <w:szCs w:val="28"/>
        </w:rPr>
      </w:pPr>
      <w:r>
        <w:rPr>
          <w:sz w:val="28"/>
          <w:szCs w:val="28"/>
        </w:rPr>
        <w:t>Глава 1. Общие положения</w:t>
      </w:r>
    </w:p>
    <w:p w:rsidR="00B526D4" w:rsidRDefault="00B526D4" w:rsidP="00B526D4">
      <w:pPr>
        <w:jc w:val="both"/>
        <w:rPr>
          <w:sz w:val="28"/>
          <w:szCs w:val="28"/>
        </w:rPr>
      </w:pPr>
    </w:p>
    <w:p w:rsidR="00B526D4" w:rsidRDefault="00B526D4" w:rsidP="00B526D4">
      <w:pPr>
        <w:ind w:firstLine="709"/>
        <w:jc w:val="both"/>
        <w:rPr>
          <w:sz w:val="28"/>
          <w:szCs w:val="28"/>
        </w:rPr>
      </w:pPr>
      <w:r>
        <w:rPr>
          <w:sz w:val="28"/>
          <w:szCs w:val="28"/>
        </w:rPr>
        <w:t xml:space="preserve">1. Настоящий Порядок определяет процедуру формирования фонда общедоступной информации о деятельности Администрации Казанского сельского поселения </w:t>
      </w:r>
      <w:r>
        <w:rPr>
          <w:i/>
          <w:kern w:val="1"/>
          <w:sz w:val="28"/>
          <w:szCs w:val="28"/>
        </w:rPr>
        <w:t xml:space="preserve"> </w:t>
      </w:r>
      <w:r>
        <w:rPr>
          <w:kern w:val="1"/>
          <w:sz w:val="28"/>
          <w:szCs w:val="28"/>
        </w:rPr>
        <w:t xml:space="preserve">(далее – Администрация сельского поселения), контрольно-счетного органа Казанского сельского поселения </w:t>
      </w:r>
      <w:r>
        <w:rPr>
          <w:i/>
          <w:kern w:val="1"/>
          <w:sz w:val="28"/>
          <w:szCs w:val="28"/>
        </w:rPr>
        <w:t xml:space="preserve"> </w:t>
      </w:r>
      <w:r>
        <w:rPr>
          <w:kern w:val="1"/>
          <w:sz w:val="28"/>
          <w:szCs w:val="28"/>
        </w:rPr>
        <w:t>(далее – Контрольно-счетный орган сельского поселения)</w:t>
      </w:r>
      <w:r>
        <w:rPr>
          <w:rStyle w:val="afff0"/>
          <w:sz w:val="28"/>
          <w:szCs w:val="28"/>
        </w:rPr>
        <w:footnoteReference w:id="4"/>
      </w:r>
      <w:r>
        <w:rPr>
          <w:sz w:val="28"/>
          <w:szCs w:val="28"/>
        </w:rPr>
        <w:t xml:space="preserve"> (далее – фонд, органы местного самоуправления).</w:t>
      </w:r>
    </w:p>
    <w:p w:rsidR="00B526D4" w:rsidRDefault="00B526D4" w:rsidP="00B526D4">
      <w:pPr>
        <w:ind w:firstLine="709"/>
        <w:jc w:val="both"/>
        <w:rPr>
          <w:sz w:val="28"/>
          <w:szCs w:val="28"/>
        </w:rPr>
      </w:pPr>
      <w:r>
        <w:rPr>
          <w:sz w:val="28"/>
          <w:szCs w:val="28"/>
        </w:rPr>
        <w:t>2. Фонд представляет собой организационно упорядоченную совокупность электронных документов, содержащих информацию о деятельности Администрации сельского поселения, и является муниципальным информационным ресурсом. Формирование фонда предусматривается в случае отсутствия официального сайта органа местного самоуправления.</w:t>
      </w:r>
    </w:p>
    <w:p w:rsidR="00B526D4" w:rsidRDefault="00B526D4" w:rsidP="00B526D4">
      <w:pPr>
        <w:ind w:firstLine="709"/>
        <w:jc w:val="both"/>
        <w:rPr>
          <w:sz w:val="28"/>
          <w:szCs w:val="28"/>
        </w:rPr>
      </w:pPr>
      <w:r>
        <w:rPr>
          <w:sz w:val="28"/>
          <w:szCs w:val="28"/>
        </w:rPr>
        <w:t xml:space="preserve">3. Формирование фонда обеспечивается структурным подразделением Администрации сельского поселения </w:t>
      </w:r>
      <w:r>
        <w:rPr>
          <w:i/>
          <w:sz w:val="28"/>
          <w:szCs w:val="28"/>
        </w:rPr>
        <w:t>(вариант: должностным лицом Администрации сельского поселения)</w:t>
      </w:r>
      <w:r>
        <w:rPr>
          <w:sz w:val="28"/>
          <w:szCs w:val="28"/>
        </w:rPr>
        <w:t>, уполномоченным Главой Администрации сельского поселения (далее – информатор).</w:t>
      </w:r>
    </w:p>
    <w:p w:rsidR="00B526D4" w:rsidRDefault="00B526D4" w:rsidP="00B526D4">
      <w:pPr>
        <w:ind w:firstLine="709"/>
        <w:jc w:val="both"/>
        <w:rPr>
          <w:sz w:val="28"/>
          <w:szCs w:val="28"/>
        </w:rPr>
      </w:pPr>
      <w:r>
        <w:rPr>
          <w:sz w:val="28"/>
          <w:szCs w:val="28"/>
        </w:rPr>
        <w:t>Информатор несет ответственность за своевременность включения информации о деятельности администрации муниципального образования в фонд, исключения указанной информации из фонда, а также учет и хранение электронных документов, включенных в фонд.</w:t>
      </w:r>
    </w:p>
    <w:p w:rsidR="00B526D4" w:rsidRDefault="00B526D4" w:rsidP="00B526D4">
      <w:pPr>
        <w:ind w:firstLine="709"/>
        <w:jc w:val="both"/>
        <w:rPr>
          <w:sz w:val="28"/>
          <w:szCs w:val="28"/>
        </w:rPr>
      </w:pPr>
      <w:r>
        <w:rPr>
          <w:sz w:val="28"/>
          <w:szCs w:val="28"/>
        </w:rPr>
        <w:t xml:space="preserve">4. Руководитель Администрации сельского поселения из числа должностных лиц Администрации сельского поселения, уполномоченных на учет и (или) хранение документов, определяют должностных лиц, уполномоченных на предоставление </w:t>
      </w:r>
      <w:r>
        <w:rPr>
          <w:sz w:val="28"/>
          <w:szCs w:val="28"/>
        </w:rPr>
        <w:lastRenderedPageBreak/>
        <w:t>информации о деятельности Администрации сельского поселения информатору для ее включения в состав фонда (далее – уполномоченные должностные лица).</w:t>
      </w:r>
    </w:p>
    <w:p w:rsidR="00B526D4" w:rsidRDefault="00B526D4" w:rsidP="00B526D4">
      <w:pPr>
        <w:ind w:firstLine="709"/>
        <w:jc w:val="both"/>
        <w:rPr>
          <w:sz w:val="28"/>
          <w:szCs w:val="28"/>
        </w:rPr>
      </w:pPr>
      <w:r>
        <w:rPr>
          <w:sz w:val="28"/>
          <w:szCs w:val="28"/>
        </w:rPr>
        <w:t>Уполномоченные должностные лица несут ответственность за полноту, достоверность и своевременность предоставления ими информации о деятельности Администрации сельского поселения информатору</w:t>
      </w:r>
      <w:bookmarkStart w:id="0" w:name="Par80"/>
      <w:bookmarkEnd w:id="0"/>
      <w:r>
        <w:rPr>
          <w:sz w:val="28"/>
          <w:szCs w:val="28"/>
        </w:rPr>
        <w:t xml:space="preserve">. Формирование фонда осуществляется за счет средств бюджета Казанского сельского поселения (далее – местный бюджет). </w:t>
      </w:r>
    </w:p>
    <w:p w:rsidR="00B526D4" w:rsidRDefault="00B526D4" w:rsidP="00B526D4">
      <w:pPr>
        <w:ind w:firstLine="709"/>
        <w:jc w:val="both"/>
        <w:rPr>
          <w:sz w:val="28"/>
          <w:szCs w:val="28"/>
        </w:rPr>
      </w:pPr>
      <w:r>
        <w:rPr>
          <w:sz w:val="28"/>
          <w:szCs w:val="28"/>
        </w:rPr>
        <w:t>6. Плата за ознакомление с информацией о деятельности Администрации сельского поселения с пользователей информацией не взимается.</w:t>
      </w:r>
    </w:p>
    <w:p w:rsidR="00B526D4" w:rsidRDefault="00B526D4" w:rsidP="00B526D4">
      <w:pPr>
        <w:ind w:firstLine="709"/>
        <w:jc w:val="both"/>
        <w:rPr>
          <w:sz w:val="28"/>
          <w:szCs w:val="28"/>
        </w:rPr>
      </w:pPr>
    </w:p>
    <w:p w:rsidR="00B526D4" w:rsidRDefault="00B526D4" w:rsidP="00B526D4">
      <w:pPr>
        <w:jc w:val="center"/>
        <w:rPr>
          <w:sz w:val="28"/>
          <w:szCs w:val="28"/>
        </w:rPr>
      </w:pPr>
      <w:r>
        <w:rPr>
          <w:sz w:val="28"/>
          <w:szCs w:val="28"/>
        </w:rPr>
        <w:t>Глава 2. Состав фонда</w:t>
      </w:r>
    </w:p>
    <w:p w:rsidR="00B526D4" w:rsidRDefault="00B526D4" w:rsidP="00B526D4">
      <w:pPr>
        <w:jc w:val="both"/>
        <w:rPr>
          <w:sz w:val="28"/>
          <w:szCs w:val="28"/>
        </w:rPr>
      </w:pPr>
    </w:p>
    <w:p w:rsidR="00B526D4" w:rsidRDefault="00B526D4" w:rsidP="00B526D4">
      <w:pPr>
        <w:ind w:firstLine="709"/>
        <w:jc w:val="both"/>
        <w:rPr>
          <w:sz w:val="28"/>
          <w:szCs w:val="28"/>
        </w:rPr>
      </w:pPr>
      <w:r>
        <w:rPr>
          <w:sz w:val="28"/>
          <w:szCs w:val="28"/>
        </w:rPr>
        <w:t>7. Формирование фонда осуществляется посредством включения в его состав, учета и хранения следующих документов:</w:t>
      </w:r>
    </w:p>
    <w:p w:rsidR="00B526D4" w:rsidRDefault="00B526D4" w:rsidP="00B526D4">
      <w:pPr>
        <w:ind w:firstLine="709"/>
        <w:jc w:val="both"/>
        <w:rPr>
          <w:sz w:val="28"/>
          <w:szCs w:val="28"/>
        </w:rPr>
      </w:pPr>
      <w:bookmarkStart w:id="1" w:name="Par81"/>
      <w:bookmarkEnd w:id="1"/>
      <w:r>
        <w:rPr>
          <w:sz w:val="28"/>
          <w:szCs w:val="28"/>
        </w:rPr>
        <w:t>1) Муниципальные правовые акты, изданные Администрацией сельского поселения, включая сведения о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B526D4" w:rsidRDefault="00B526D4" w:rsidP="00B526D4">
      <w:pPr>
        <w:ind w:firstLine="709"/>
        <w:jc w:val="both"/>
        <w:rPr>
          <w:sz w:val="28"/>
          <w:szCs w:val="28"/>
        </w:rPr>
      </w:pPr>
      <w:r>
        <w:rPr>
          <w:sz w:val="28"/>
          <w:szCs w:val="28"/>
        </w:rPr>
        <w:t>2) тексты проектов муниципальных правовых актов;</w:t>
      </w:r>
    </w:p>
    <w:p w:rsidR="00B526D4" w:rsidRDefault="00B526D4" w:rsidP="00B526D4">
      <w:pPr>
        <w:ind w:firstLine="709"/>
        <w:jc w:val="both"/>
        <w:rPr>
          <w:sz w:val="28"/>
          <w:szCs w:val="28"/>
        </w:rPr>
      </w:pPr>
      <w:r>
        <w:rPr>
          <w:sz w:val="28"/>
          <w:szCs w:val="28"/>
        </w:rPr>
        <w:t>4) муниципальные правовые акты, устанавливающие порядок планирования деятельности Администрации сельского поселения, принятия проектов муниципальных актов;</w:t>
      </w:r>
    </w:p>
    <w:p w:rsidR="00B526D4" w:rsidRDefault="00B526D4" w:rsidP="00B526D4">
      <w:pPr>
        <w:ind w:firstLine="709"/>
        <w:jc w:val="both"/>
        <w:rPr>
          <w:sz w:val="28"/>
          <w:szCs w:val="28"/>
        </w:rPr>
      </w:pPr>
      <w:r>
        <w:rPr>
          <w:sz w:val="28"/>
          <w:szCs w:val="28"/>
        </w:rPr>
        <w:t xml:space="preserve">5) акты о назначении на должность и освобождения от должности руководителя администрации муниципального образования; </w:t>
      </w:r>
    </w:p>
    <w:p w:rsidR="00B526D4" w:rsidRDefault="00B526D4" w:rsidP="00B526D4">
      <w:pPr>
        <w:ind w:firstLine="709"/>
        <w:jc w:val="both"/>
        <w:rPr>
          <w:sz w:val="28"/>
          <w:szCs w:val="28"/>
        </w:rPr>
      </w:pPr>
      <w:r>
        <w:rPr>
          <w:sz w:val="28"/>
          <w:szCs w:val="28"/>
        </w:rPr>
        <w:t>7) ежегодные отчеты о результатах деятельности Администрации сельского поселения органов местного самоуправления;</w:t>
      </w:r>
    </w:p>
    <w:p w:rsidR="00B526D4" w:rsidRDefault="00B526D4" w:rsidP="00B526D4">
      <w:pPr>
        <w:ind w:firstLine="709"/>
        <w:jc w:val="both"/>
        <w:rPr>
          <w:sz w:val="28"/>
          <w:szCs w:val="28"/>
        </w:rPr>
      </w:pPr>
      <w:r>
        <w:rPr>
          <w:sz w:val="28"/>
          <w:szCs w:val="28"/>
        </w:rPr>
        <w:t>8) правовые акты о создании, реорганизации, ликвидации муниципальных унитарных предприятий и муниципальных учреждений;</w:t>
      </w:r>
    </w:p>
    <w:p w:rsidR="00B526D4" w:rsidRDefault="00B526D4" w:rsidP="00B526D4">
      <w:pPr>
        <w:ind w:firstLine="709"/>
        <w:jc w:val="both"/>
        <w:rPr>
          <w:sz w:val="28"/>
          <w:szCs w:val="28"/>
        </w:rPr>
      </w:pPr>
      <w:r>
        <w:rPr>
          <w:sz w:val="28"/>
          <w:szCs w:val="28"/>
        </w:rPr>
        <w:t>9) документы территориального планирования;</w:t>
      </w:r>
    </w:p>
    <w:p w:rsidR="00B526D4" w:rsidRDefault="00B526D4" w:rsidP="00B526D4">
      <w:pPr>
        <w:numPr>
          <w:ilvl w:val="2"/>
          <w:numId w:val="45"/>
        </w:numPr>
        <w:suppressAutoHyphens/>
        <w:ind w:left="0" w:firstLine="709"/>
        <w:jc w:val="both"/>
        <w:rPr>
          <w:sz w:val="28"/>
          <w:szCs w:val="28"/>
        </w:rPr>
      </w:pPr>
      <w:r>
        <w:rPr>
          <w:sz w:val="28"/>
          <w:szCs w:val="28"/>
        </w:rPr>
        <w:t xml:space="preserve">стенограммы и протоколы, оформляемые по итогам заседаний (совещаний) Администрации </w:t>
      </w:r>
      <w:r>
        <w:rPr>
          <w:kern w:val="1"/>
          <w:sz w:val="28"/>
          <w:szCs w:val="28"/>
        </w:rPr>
        <w:t>сельского поселения</w:t>
      </w:r>
      <w:r>
        <w:rPr>
          <w:sz w:val="28"/>
          <w:szCs w:val="28"/>
        </w:rPr>
        <w:t>;</w:t>
      </w:r>
    </w:p>
    <w:p w:rsidR="00B526D4" w:rsidRDefault="00B526D4" w:rsidP="00B526D4">
      <w:pPr>
        <w:numPr>
          <w:ilvl w:val="2"/>
          <w:numId w:val="45"/>
        </w:numPr>
        <w:suppressAutoHyphens/>
        <w:ind w:left="0" w:firstLine="709"/>
        <w:jc w:val="both"/>
        <w:rPr>
          <w:sz w:val="28"/>
          <w:szCs w:val="28"/>
        </w:rPr>
      </w:pPr>
      <w:bookmarkStart w:id="2" w:name="Par115"/>
      <w:bookmarkStart w:id="3" w:name="Par113"/>
      <w:r>
        <w:rPr>
          <w:sz w:val="28"/>
          <w:szCs w:val="28"/>
        </w:rPr>
        <w:t>а</w:t>
      </w:r>
      <w:bookmarkEnd w:id="2"/>
      <w:bookmarkEnd w:id="3"/>
      <w:r>
        <w:rPr>
          <w:sz w:val="28"/>
          <w:szCs w:val="28"/>
        </w:rPr>
        <w:t>удио- и видеозаписи заседаний (совещаний) Администрации сельского поселения;</w:t>
      </w:r>
    </w:p>
    <w:p w:rsidR="00B526D4" w:rsidRDefault="00B526D4" w:rsidP="00B526D4">
      <w:pPr>
        <w:numPr>
          <w:ilvl w:val="2"/>
          <w:numId w:val="46"/>
        </w:numPr>
        <w:suppressAutoHyphens/>
        <w:ind w:left="0" w:firstLine="709"/>
        <w:jc w:val="both"/>
        <w:rPr>
          <w:sz w:val="28"/>
          <w:szCs w:val="28"/>
        </w:rPr>
      </w:pPr>
      <w:r>
        <w:rPr>
          <w:sz w:val="28"/>
          <w:szCs w:val="28"/>
        </w:rPr>
        <w:t>тексты официальных выступлений и заявлений руководителя и заместителей руководителя Администрации сельского поселения</w:t>
      </w:r>
    </w:p>
    <w:p w:rsidR="00B526D4" w:rsidRDefault="00B526D4" w:rsidP="00B526D4">
      <w:pPr>
        <w:numPr>
          <w:ilvl w:val="2"/>
          <w:numId w:val="46"/>
        </w:numPr>
        <w:suppressAutoHyphens/>
        <w:ind w:left="0" w:firstLine="709"/>
        <w:jc w:val="both"/>
        <w:rPr>
          <w:sz w:val="28"/>
          <w:szCs w:val="28"/>
        </w:rPr>
      </w:pPr>
      <w:r>
        <w:rPr>
          <w:sz w:val="28"/>
          <w:szCs w:val="28"/>
        </w:rPr>
        <w:t xml:space="preserve"> аналитические доклады и обзоры информационного характера о деятельности Администрации муниципального образования;</w:t>
      </w:r>
    </w:p>
    <w:p w:rsidR="00B526D4" w:rsidRDefault="00B526D4" w:rsidP="00B526D4">
      <w:pPr>
        <w:ind w:firstLine="709"/>
        <w:jc w:val="both"/>
        <w:rPr>
          <w:sz w:val="28"/>
          <w:szCs w:val="28"/>
        </w:rPr>
      </w:pPr>
      <w:r>
        <w:rPr>
          <w:sz w:val="28"/>
          <w:szCs w:val="28"/>
        </w:rPr>
        <w:t>15) документы стратегического планирования Администрации сельского поселения, их проекты.</w:t>
      </w:r>
    </w:p>
    <w:p w:rsidR="00B526D4" w:rsidRDefault="00B526D4" w:rsidP="00B526D4">
      <w:pPr>
        <w:ind w:firstLine="709"/>
        <w:jc w:val="both"/>
        <w:rPr>
          <w:sz w:val="28"/>
          <w:szCs w:val="28"/>
        </w:rPr>
      </w:pPr>
      <w:bookmarkStart w:id="4" w:name="Par129"/>
      <w:bookmarkStart w:id="5" w:name="Par175"/>
      <w:bookmarkEnd w:id="4"/>
      <w:bookmarkEnd w:id="5"/>
      <w:r>
        <w:rPr>
          <w:sz w:val="28"/>
          <w:szCs w:val="28"/>
        </w:rPr>
        <w:t>8. В фонд не подлежат включению документы:</w:t>
      </w:r>
    </w:p>
    <w:p w:rsidR="00B526D4" w:rsidRDefault="00B526D4" w:rsidP="00B526D4">
      <w:pPr>
        <w:ind w:firstLine="709"/>
        <w:jc w:val="both"/>
        <w:rPr>
          <w:sz w:val="28"/>
          <w:szCs w:val="28"/>
        </w:rPr>
      </w:pPr>
      <w:r>
        <w:rPr>
          <w:sz w:val="28"/>
          <w:szCs w:val="28"/>
        </w:rPr>
        <w:t>1) содержащие информацию о деятельности Администрации сельского поселения, отнесенную в соответствии с законодательством Российской Федерации к государственной тайне, а также информацию для служебного пользования;</w:t>
      </w:r>
    </w:p>
    <w:p w:rsidR="00B526D4" w:rsidRDefault="00B526D4" w:rsidP="00B526D4">
      <w:pPr>
        <w:numPr>
          <w:ilvl w:val="2"/>
          <w:numId w:val="47"/>
        </w:numPr>
        <w:suppressAutoHyphens/>
        <w:ind w:left="0" w:firstLine="709"/>
        <w:jc w:val="both"/>
        <w:rPr>
          <w:sz w:val="28"/>
          <w:szCs w:val="28"/>
        </w:rPr>
      </w:pPr>
      <w:bookmarkStart w:id="6" w:name="Par131"/>
      <w:bookmarkEnd w:id="6"/>
      <w:r>
        <w:rPr>
          <w:sz w:val="28"/>
          <w:szCs w:val="28"/>
        </w:rPr>
        <w:lastRenderedPageBreak/>
        <w:t>содержащие персональные данные (за исключением персональных данных руководителя Администрации сельского поселения</w:t>
      </w:r>
    </w:p>
    <w:p w:rsidR="00B526D4" w:rsidRDefault="00B526D4" w:rsidP="00B526D4">
      <w:pPr>
        <w:numPr>
          <w:ilvl w:val="2"/>
          <w:numId w:val="47"/>
        </w:numPr>
        <w:suppressAutoHyphens/>
        <w:jc w:val="both"/>
        <w:rPr>
          <w:kern w:val="1"/>
          <w:sz w:val="28"/>
          <w:szCs w:val="28"/>
        </w:rPr>
      </w:pPr>
      <w:r>
        <w:rPr>
          <w:sz w:val="28"/>
          <w:szCs w:val="28"/>
        </w:rPr>
        <w:t xml:space="preserve">правовые акты, изданные Администрацией сельского поселения </w:t>
      </w:r>
      <w:r>
        <w:rPr>
          <w:kern w:val="1"/>
          <w:sz w:val="28"/>
          <w:szCs w:val="28"/>
        </w:rPr>
        <w:t xml:space="preserve">по вопросам кадрового, финансового, материально-технического обеспечения деятельности Администрации сельского </w:t>
      </w:r>
      <w:proofErr w:type="gramStart"/>
      <w:r>
        <w:rPr>
          <w:kern w:val="1"/>
          <w:sz w:val="28"/>
          <w:szCs w:val="28"/>
        </w:rPr>
        <w:t>поселения .</w:t>
      </w:r>
      <w:proofErr w:type="gramEnd"/>
    </w:p>
    <w:p w:rsidR="00B526D4" w:rsidRDefault="00B526D4" w:rsidP="00B526D4">
      <w:pPr>
        <w:ind w:firstLine="709"/>
        <w:jc w:val="both"/>
        <w:rPr>
          <w:sz w:val="28"/>
          <w:szCs w:val="28"/>
        </w:rPr>
      </w:pPr>
    </w:p>
    <w:p w:rsidR="00B526D4" w:rsidRDefault="00B526D4" w:rsidP="00B526D4">
      <w:pPr>
        <w:jc w:val="center"/>
        <w:rPr>
          <w:sz w:val="28"/>
          <w:szCs w:val="28"/>
        </w:rPr>
      </w:pPr>
      <w:r>
        <w:rPr>
          <w:sz w:val="28"/>
          <w:szCs w:val="28"/>
        </w:rPr>
        <w:t>Глава 3. Порядок формирования фонда</w:t>
      </w:r>
    </w:p>
    <w:p w:rsidR="00B526D4" w:rsidRDefault="00B526D4" w:rsidP="00B526D4">
      <w:pPr>
        <w:jc w:val="both"/>
        <w:rPr>
          <w:sz w:val="28"/>
          <w:szCs w:val="28"/>
        </w:rPr>
      </w:pPr>
    </w:p>
    <w:p w:rsidR="00B526D4" w:rsidRDefault="00B526D4" w:rsidP="00B526D4">
      <w:pPr>
        <w:ind w:firstLine="709"/>
        <w:jc w:val="both"/>
        <w:rPr>
          <w:sz w:val="28"/>
          <w:szCs w:val="28"/>
        </w:rPr>
      </w:pPr>
      <w:r>
        <w:rPr>
          <w:sz w:val="28"/>
          <w:szCs w:val="28"/>
        </w:rPr>
        <w:t>9. Уполномоченное должностное лицо в течение трех рабочих дней со дня поступления к нему документа, подлежащего включению в состав фонда в соответствии с пунктами 7–8 настоящего Порядка, для осуществления учета и (или) на хранение, обязано направить информатору указанный документ в форме электронного документа.</w:t>
      </w:r>
    </w:p>
    <w:p w:rsidR="00B526D4" w:rsidRDefault="00B526D4" w:rsidP="00B526D4">
      <w:pPr>
        <w:ind w:firstLine="709"/>
        <w:jc w:val="both"/>
        <w:rPr>
          <w:sz w:val="28"/>
          <w:szCs w:val="28"/>
        </w:rPr>
      </w:pPr>
      <w:bookmarkStart w:id="7" w:name="Par132"/>
      <w:bookmarkEnd w:id="7"/>
      <w:r>
        <w:rPr>
          <w:sz w:val="28"/>
          <w:szCs w:val="28"/>
        </w:rPr>
        <w:t>Если документ, который в соответствии с пунктами 7–8 настоящего Порядка подлежит включению в состав фонда,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 содержащий ту же информацию, что и документ на бумажном носителе, указанное должностное лицо в течение одного рабочего дня со дня поступления к нему документа, подлежащего включению в состав фонда, направляет этот документ информатору на бумажном носителе.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w:t>
      </w:r>
    </w:p>
    <w:p w:rsidR="00B526D4" w:rsidRDefault="00B526D4" w:rsidP="00B526D4">
      <w:pPr>
        <w:ind w:firstLine="709"/>
        <w:jc w:val="both"/>
        <w:rPr>
          <w:sz w:val="28"/>
          <w:szCs w:val="28"/>
        </w:rPr>
      </w:pPr>
      <w:bookmarkStart w:id="8" w:name="Par133"/>
      <w:bookmarkEnd w:id="8"/>
      <w:r>
        <w:rPr>
          <w:sz w:val="28"/>
          <w:szCs w:val="28"/>
        </w:rPr>
        <w:t>Должностные лица, указанные в пункте 9 настоящего Порядка, обеспечивают соответствие информации, содержащейся в электронных документах, подлежащих включению в состав фонда, указанным документам на бумажном носителе.</w:t>
      </w:r>
    </w:p>
    <w:p w:rsidR="00B526D4" w:rsidRDefault="00B526D4" w:rsidP="00B526D4">
      <w:pPr>
        <w:ind w:firstLine="709"/>
        <w:jc w:val="both"/>
        <w:rPr>
          <w:sz w:val="28"/>
          <w:szCs w:val="28"/>
        </w:rPr>
      </w:pPr>
      <w:r>
        <w:rPr>
          <w:sz w:val="28"/>
          <w:szCs w:val="28"/>
        </w:rPr>
        <w:t>10. Информатор не позднее рабочего дня, следующего за днем поступления к нему документа в соответствии с пунктом 9 настоящего Порядка, принимает решение о включении поступившего документа в состав фонда либо о не включении поступившего документа в состав фонда.</w:t>
      </w:r>
    </w:p>
    <w:p w:rsidR="00B526D4" w:rsidRDefault="00B526D4" w:rsidP="00B526D4">
      <w:pPr>
        <w:ind w:firstLine="709"/>
        <w:jc w:val="both"/>
        <w:rPr>
          <w:sz w:val="28"/>
          <w:szCs w:val="28"/>
        </w:rPr>
      </w:pPr>
      <w:r>
        <w:rPr>
          <w:sz w:val="28"/>
          <w:szCs w:val="28"/>
        </w:rPr>
        <w:t>11. Решение о не включении поступившего документа в состав фонда информации принимается в следующих случаях:</w:t>
      </w:r>
    </w:p>
    <w:p w:rsidR="00B526D4" w:rsidRDefault="00B526D4" w:rsidP="00B526D4">
      <w:pPr>
        <w:ind w:firstLine="709"/>
        <w:jc w:val="both"/>
        <w:rPr>
          <w:sz w:val="28"/>
          <w:szCs w:val="28"/>
        </w:rPr>
      </w:pPr>
      <w:r>
        <w:rPr>
          <w:sz w:val="28"/>
          <w:szCs w:val="28"/>
        </w:rPr>
        <w:t>1) документ не предусмотрен пунктом 7 настоящего Порядка;</w:t>
      </w:r>
    </w:p>
    <w:p w:rsidR="00B526D4" w:rsidRDefault="00B526D4" w:rsidP="00B526D4">
      <w:pPr>
        <w:ind w:firstLine="709"/>
        <w:jc w:val="both"/>
        <w:rPr>
          <w:sz w:val="28"/>
          <w:szCs w:val="28"/>
        </w:rPr>
      </w:pPr>
      <w:r>
        <w:rPr>
          <w:sz w:val="28"/>
          <w:szCs w:val="28"/>
        </w:rPr>
        <w:t>2) документ предусмотрен пунктом 8 настоящего Порядка;</w:t>
      </w:r>
    </w:p>
    <w:p w:rsidR="00B526D4" w:rsidRDefault="00B526D4" w:rsidP="00B526D4">
      <w:pPr>
        <w:ind w:firstLine="709"/>
        <w:jc w:val="both"/>
        <w:rPr>
          <w:sz w:val="28"/>
          <w:szCs w:val="28"/>
        </w:rPr>
      </w:pPr>
      <w:bookmarkStart w:id="9" w:name="Par137"/>
      <w:bookmarkEnd w:id="9"/>
      <w:r>
        <w:rPr>
          <w:sz w:val="28"/>
          <w:szCs w:val="28"/>
        </w:rPr>
        <w:t>3) поступившему документу нанесены повреждения, препятствующие возможности ознакомления пользователя информацией с указанным документом или не позволяющие однозначно воспринимать его содержание.</w:t>
      </w:r>
    </w:p>
    <w:p w:rsidR="00B526D4" w:rsidRDefault="00B526D4" w:rsidP="00B526D4">
      <w:pPr>
        <w:ind w:firstLine="709"/>
        <w:jc w:val="both"/>
        <w:rPr>
          <w:sz w:val="28"/>
          <w:szCs w:val="28"/>
        </w:rPr>
      </w:pPr>
      <w:r>
        <w:rPr>
          <w:sz w:val="28"/>
          <w:szCs w:val="28"/>
        </w:rPr>
        <w:t>12. В случае, предусмотренном подпунктом 3 пункта 11 настоящего Порядка, информатор не позднее дня, следующего за днем поступления к нему документа, сообщает должностному лицу, направившему соответствующий документ, о необходимости повторного представления в электронной форме документа, подлежащего включению в состав фонда.</w:t>
      </w:r>
    </w:p>
    <w:p w:rsidR="00B526D4" w:rsidRDefault="00B526D4" w:rsidP="00B526D4">
      <w:pPr>
        <w:ind w:firstLine="709"/>
        <w:jc w:val="both"/>
        <w:rPr>
          <w:sz w:val="28"/>
          <w:szCs w:val="28"/>
        </w:rPr>
      </w:pPr>
      <w:bookmarkStart w:id="10" w:name="Par139"/>
      <w:bookmarkEnd w:id="10"/>
      <w:r>
        <w:rPr>
          <w:sz w:val="28"/>
          <w:szCs w:val="28"/>
        </w:rPr>
        <w:t xml:space="preserve">13. Документ, в отношении которого принято решение о включении в состав фонда, подлежит включению в состав фонда не позднее рабочего дня, следующего за днем </w:t>
      </w:r>
      <w:r>
        <w:rPr>
          <w:sz w:val="28"/>
          <w:szCs w:val="28"/>
        </w:rPr>
        <w:lastRenderedPageBreak/>
        <w:t>принятия указанного решения, путем присвоения документу уникального регистрационного номера.</w:t>
      </w:r>
    </w:p>
    <w:p w:rsidR="00B526D4" w:rsidRDefault="00B526D4" w:rsidP="00B526D4">
      <w:pPr>
        <w:ind w:firstLine="709"/>
        <w:jc w:val="both"/>
        <w:rPr>
          <w:sz w:val="28"/>
          <w:szCs w:val="28"/>
        </w:rPr>
      </w:pPr>
      <w:r>
        <w:rPr>
          <w:sz w:val="28"/>
          <w:szCs w:val="28"/>
        </w:rPr>
        <w:t xml:space="preserve">14. Структурное подразделение Администрации сельского поселения </w:t>
      </w:r>
      <w:r>
        <w:rPr>
          <w:i/>
          <w:sz w:val="28"/>
          <w:szCs w:val="28"/>
        </w:rPr>
        <w:t>(вариант: должностное лицо Администрации сельского поселения)</w:t>
      </w:r>
      <w:r>
        <w:rPr>
          <w:sz w:val="28"/>
          <w:szCs w:val="28"/>
        </w:rPr>
        <w:t>, уполномоченное Главой Администрации сельского поселения, обеспечивают создание и функционирование информационно-поисковой системы, позволяющей осуществлять оперативный поиск документов, включенных в состав фонда, по их реквизитам и по регистрационному номеру, указанному в пункте 13 настоящего Порядка.</w:t>
      </w:r>
    </w:p>
    <w:p w:rsidR="00B526D4" w:rsidRDefault="00B526D4" w:rsidP="00B526D4">
      <w:pPr>
        <w:ind w:firstLine="709"/>
        <w:jc w:val="both"/>
        <w:rPr>
          <w:sz w:val="28"/>
          <w:szCs w:val="28"/>
        </w:rPr>
      </w:pPr>
      <w:bookmarkStart w:id="11" w:name="Par143"/>
      <w:bookmarkEnd w:id="11"/>
      <w:r>
        <w:rPr>
          <w:sz w:val="28"/>
          <w:szCs w:val="28"/>
        </w:rPr>
        <w:t xml:space="preserve">15. В случае выявления в отношении документа, включенного в состав фонда, обстоятельств, предусмотренных пунктом 8 настоящего Порядка,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Администрации сельского поселения </w:t>
      </w:r>
      <w:r>
        <w:rPr>
          <w:i/>
          <w:sz w:val="28"/>
          <w:szCs w:val="28"/>
        </w:rPr>
        <w:t>(вариант: должностное лицо Администрации сельского поселения)</w:t>
      </w:r>
      <w:r>
        <w:rPr>
          <w:sz w:val="28"/>
          <w:szCs w:val="28"/>
        </w:rPr>
        <w:t>, предусмотренное пунктом 14 настоящего Порядка, о необходимости исключения документа из соответствующей информационно-поисковой системы.</w:t>
      </w:r>
    </w:p>
    <w:p w:rsidR="00B526D4" w:rsidRDefault="00B526D4" w:rsidP="00B526D4">
      <w:pPr>
        <w:ind w:firstLine="709"/>
        <w:jc w:val="both"/>
        <w:rPr>
          <w:sz w:val="28"/>
          <w:szCs w:val="28"/>
        </w:rPr>
      </w:pPr>
      <w:r>
        <w:rPr>
          <w:sz w:val="28"/>
          <w:szCs w:val="28"/>
        </w:rPr>
        <w:t xml:space="preserve">16. В случае выявления фактов наличия в документе, включенном в состав фонда,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 в тот же срок уведомляет о принятом решении структурное подразделение Администрации сельского поселения </w:t>
      </w:r>
      <w:r>
        <w:rPr>
          <w:i/>
          <w:sz w:val="28"/>
          <w:szCs w:val="28"/>
        </w:rPr>
        <w:t>(вариант: должностное лицо Администрации сельского поселения)</w:t>
      </w:r>
      <w:r>
        <w:rPr>
          <w:sz w:val="28"/>
          <w:szCs w:val="28"/>
        </w:rPr>
        <w:t>, предусмотренное пунктом 14 настоящего Порядка, о необходимости исключения документа из соответствующей информационно-поисковой системы, а также сообщает о выявленных обстоятельствах уполномоченное должностное лицо, от которого поступил соответствующий документ.</w:t>
      </w:r>
    </w:p>
    <w:p w:rsidR="00B526D4" w:rsidRDefault="00B526D4" w:rsidP="00B526D4">
      <w:pPr>
        <w:ind w:firstLine="709"/>
        <w:jc w:val="both"/>
        <w:rPr>
          <w:sz w:val="28"/>
          <w:szCs w:val="28"/>
        </w:rPr>
      </w:pPr>
      <w:bookmarkStart w:id="12" w:name="Par147"/>
      <w:bookmarkEnd w:id="12"/>
      <w:r>
        <w:rPr>
          <w:sz w:val="28"/>
          <w:szCs w:val="28"/>
        </w:rPr>
        <w:t>17. В случае, если документу, включенному в состав фонда, нанесены повреждения, препятствующие возможности ознакомления пользователя информацией с указанным документом или не позволяющие однозначно воспринимать его содержание, информатор принимает меры по восстановлению указанного документа. Если восстановление поврежденного документа, включенного в состав фонда, невозможно,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 от которого поступил соответствующий документ, и предлагает повторно представить документ.</w:t>
      </w:r>
    </w:p>
    <w:p w:rsidR="00B526D4" w:rsidRDefault="00B526D4" w:rsidP="00B526D4">
      <w:pPr>
        <w:ind w:firstLine="709"/>
        <w:jc w:val="both"/>
        <w:rPr>
          <w:sz w:val="28"/>
          <w:szCs w:val="28"/>
        </w:rPr>
      </w:pPr>
      <w:r>
        <w:rPr>
          <w:sz w:val="28"/>
          <w:szCs w:val="28"/>
        </w:rPr>
        <w:t>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 предусмотренного абзацем первым настоящего пункта.</w:t>
      </w:r>
    </w:p>
    <w:p w:rsidR="00B526D4" w:rsidRDefault="00B526D4" w:rsidP="00B526D4">
      <w:pPr>
        <w:tabs>
          <w:tab w:val="left" w:pos="360"/>
        </w:tabs>
        <w:jc w:val="both"/>
        <w:rPr>
          <w:sz w:val="28"/>
          <w:szCs w:val="28"/>
        </w:rPr>
      </w:pPr>
    </w:p>
    <w:p w:rsidR="00B526D4" w:rsidRDefault="00B526D4" w:rsidP="00B526D4">
      <w:pPr>
        <w:jc w:val="center"/>
        <w:rPr>
          <w:sz w:val="28"/>
          <w:szCs w:val="28"/>
        </w:rPr>
      </w:pPr>
      <w:r>
        <w:rPr>
          <w:sz w:val="28"/>
          <w:szCs w:val="28"/>
        </w:rPr>
        <w:t>Глава 4. Порядок организации доступа к документам, включенным в фонд</w:t>
      </w:r>
    </w:p>
    <w:p w:rsidR="00B526D4" w:rsidRDefault="00B526D4" w:rsidP="00B526D4">
      <w:pPr>
        <w:jc w:val="both"/>
        <w:rPr>
          <w:sz w:val="28"/>
          <w:szCs w:val="28"/>
        </w:rPr>
      </w:pPr>
    </w:p>
    <w:p w:rsidR="00B526D4" w:rsidRDefault="00B526D4" w:rsidP="00B526D4">
      <w:pPr>
        <w:tabs>
          <w:tab w:val="left" w:pos="360"/>
        </w:tabs>
        <w:ind w:firstLine="709"/>
        <w:jc w:val="both"/>
        <w:rPr>
          <w:sz w:val="28"/>
          <w:szCs w:val="28"/>
        </w:rPr>
      </w:pPr>
      <w:r>
        <w:rPr>
          <w:sz w:val="28"/>
          <w:szCs w:val="28"/>
        </w:rPr>
        <w:t xml:space="preserve">18. Ознакомление с документами, включенными в фонд, осуществляется пользователями информацией путем использования пунктов подключения к фонду (далее </w:t>
      </w:r>
      <w:r>
        <w:rPr>
          <w:sz w:val="28"/>
          <w:szCs w:val="28"/>
        </w:rPr>
        <w:lastRenderedPageBreak/>
        <w:t>– пункт подключения), расположенных в помещениях, занимаемых администрацией муниципального образования. Пункты подключения могут также быть размещены в помещениях муниципальных библиотек, муниципального архива.</w:t>
      </w:r>
    </w:p>
    <w:p w:rsidR="00B526D4" w:rsidRDefault="00B526D4" w:rsidP="00B526D4">
      <w:pPr>
        <w:tabs>
          <w:tab w:val="left" w:pos="360"/>
        </w:tabs>
        <w:ind w:firstLine="709"/>
        <w:jc w:val="both"/>
        <w:rPr>
          <w:sz w:val="28"/>
          <w:szCs w:val="28"/>
        </w:rPr>
      </w:pPr>
      <w:r>
        <w:rPr>
          <w:sz w:val="28"/>
          <w:szCs w:val="28"/>
        </w:rPr>
        <w:t>19. Установка (оборудование) пункта подключения, в том числе в помещениях, занимаемых органами местного самоуправления, и его техническое сопровождение организуется информатором во взаимодействии с иными структурными подразделениями Администрации сельского поселения.</w:t>
      </w:r>
    </w:p>
    <w:p w:rsidR="00B526D4" w:rsidRDefault="00B526D4" w:rsidP="00B526D4">
      <w:pPr>
        <w:ind w:firstLine="709"/>
        <w:jc w:val="both"/>
        <w:rPr>
          <w:sz w:val="28"/>
          <w:szCs w:val="28"/>
        </w:rPr>
      </w:pPr>
      <w:r>
        <w:rPr>
          <w:sz w:val="28"/>
          <w:szCs w:val="28"/>
        </w:rPr>
        <w:t>20. Пункт подключения оборудуется (устанавливается, размещается) при входе в здание, в котором находятся помещения, занимаемые органами местного самоуправления,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 а также с учетом требований доступности для инвалидов и лиц с ограниченными возможностями здоровья.</w:t>
      </w:r>
    </w:p>
    <w:p w:rsidR="00B526D4" w:rsidRDefault="00B526D4" w:rsidP="00B526D4">
      <w:pPr>
        <w:ind w:firstLine="709"/>
        <w:jc w:val="both"/>
        <w:rPr>
          <w:sz w:val="28"/>
          <w:szCs w:val="28"/>
        </w:rPr>
      </w:pPr>
      <w:r>
        <w:rPr>
          <w:sz w:val="28"/>
          <w:szCs w:val="28"/>
        </w:rPr>
        <w:t>21. В местах установки пункта подключения размещаются следующая информация:</w:t>
      </w:r>
    </w:p>
    <w:p w:rsidR="00B526D4" w:rsidRDefault="00B526D4" w:rsidP="00B526D4">
      <w:pPr>
        <w:ind w:firstLine="709"/>
        <w:jc w:val="both"/>
        <w:rPr>
          <w:sz w:val="28"/>
          <w:szCs w:val="28"/>
        </w:rPr>
      </w:pPr>
      <w:r>
        <w:rPr>
          <w:sz w:val="28"/>
          <w:szCs w:val="28"/>
        </w:rPr>
        <w:t>1) о порядке работы с пунктом подключения, видах документов, подлежащих включению в фонд;</w:t>
      </w:r>
    </w:p>
    <w:p w:rsidR="00B526D4" w:rsidRDefault="00B526D4" w:rsidP="00B526D4">
      <w:pPr>
        <w:ind w:firstLine="709"/>
        <w:jc w:val="both"/>
        <w:rPr>
          <w:sz w:val="28"/>
          <w:szCs w:val="28"/>
        </w:rPr>
      </w:pPr>
      <w:r>
        <w:rPr>
          <w:sz w:val="28"/>
          <w:szCs w:val="28"/>
        </w:rPr>
        <w:t>2) сведения о фамилии, имени, отчестве (при наличии), должности и номере телефона должностного лица, обеспечивающего работу соответствующего пункта подключения.</w:t>
      </w:r>
    </w:p>
    <w:p w:rsidR="00B526D4" w:rsidRDefault="00B526D4" w:rsidP="00B526D4">
      <w:pPr>
        <w:ind w:firstLine="709"/>
        <w:jc w:val="both"/>
        <w:rPr>
          <w:sz w:val="28"/>
          <w:szCs w:val="28"/>
        </w:rPr>
      </w:pPr>
      <w:r>
        <w:rPr>
          <w:sz w:val="28"/>
          <w:szCs w:val="28"/>
        </w:rPr>
        <w:t>22. Места установки пункта подключения оборудуются:</w:t>
      </w:r>
    </w:p>
    <w:p w:rsidR="00B526D4" w:rsidRDefault="00B526D4" w:rsidP="00B526D4">
      <w:pPr>
        <w:ind w:firstLine="709"/>
        <w:jc w:val="both"/>
        <w:rPr>
          <w:sz w:val="28"/>
          <w:szCs w:val="28"/>
        </w:rPr>
      </w:pPr>
      <w:r>
        <w:rPr>
          <w:sz w:val="28"/>
          <w:szCs w:val="28"/>
        </w:rPr>
        <w:t>1) стульями и столами;</w:t>
      </w:r>
    </w:p>
    <w:p w:rsidR="00B526D4" w:rsidRDefault="00B526D4" w:rsidP="00B526D4">
      <w:pPr>
        <w:ind w:firstLine="709"/>
        <w:jc w:val="both"/>
        <w:rPr>
          <w:sz w:val="28"/>
          <w:szCs w:val="28"/>
        </w:rPr>
      </w:pPr>
      <w:r>
        <w:rPr>
          <w:sz w:val="28"/>
          <w:szCs w:val="28"/>
        </w:rPr>
        <w:t>2) стендами с бланками заявлений о предоставлении копий документов, содержащих информацию о деятельности Администрации сельского поселения и не включенных в состав фонда;</w:t>
      </w:r>
    </w:p>
    <w:p w:rsidR="00B526D4" w:rsidRDefault="00B526D4" w:rsidP="00B526D4">
      <w:pPr>
        <w:ind w:firstLine="709"/>
        <w:jc w:val="both"/>
        <w:rPr>
          <w:sz w:val="28"/>
          <w:szCs w:val="28"/>
        </w:rPr>
      </w:pPr>
      <w:r>
        <w:rPr>
          <w:sz w:val="28"/>
          <w:szCs w:val="28"/>
        </w:rPr>
        <w:t>3) канцелярскими принадлежностями.</w:t>
      </w:r>
    </w:p>
    <w:p w:rsidR="00B526D4" w:rsidRDefault="00B526D4" w:rsidP="00B526D4">
      <w:pPr>
        <w:ind w:firstLine="709"/>
        <w:jc w:val="both"/>
        <w:rPr>
          <w:sz w:val="28"/>
          <w:szCs w:val="28"/>
        </w:rPr>
      </w:pPr>
      <w:r>
        <w:rPr>
          <w:sz w:val="28"/>
          <w:szCs w:val="28"/>
        </w:rPr>
        <w:t>23. Возможность ознакомления пользователей информацией с документами, включенными в состав фонда, посредством пункта подключения обеспечивается в течение всего рабочего времени в соответствии с правовыми актами Администрации сельского поселения, определяющими режим работы указанного органа и (или) его структурных подразделений, а также в соответствии с режимом работы муниципальных библиотек, муниципального архива.</w:t>
      </w:r>
    </w:p>
    <w:p w:rsidR="00B526D4" w:rsidRDefault="00B526D4" w:rsidP="00B526D4">
      <w:pPr>
        <w:ind w:firstLine="709"/>
        <w:jc w:val="both"/>
        <w:rPr>
          <w:sz w:val="28"/>
          <w:szCs w:val="28"/>
        </w:rPr>
      </w:pPr>
      <w:r>
        <w:rPr>
          <w:sz w:val="28"/>
          <w:szCs w:val="28"/>
        </w:rPr>
        <w:t>24. Посредством использования пункта подключения пользователю информацией должна быть обеспечена возможность:</w:t>
      </w:r>
    </w:p>
    <w:p w:rsidR="00B526D4" w:rsidRDefault="00B526D4" w:rsidP="00B526D4">
      <w:pPr>
        <w:ind w:firstLine="709"/>
        <w:jc w:val="both"/>
        <w:rPr>
          <w:sz w:val="28"/>
          <w:szCs w:val="28"/>
        </w:rPr>
      </w:pPr>
      <w:r>
        <w:rPr>
          <w:sz w:val="28"/>
          <w:szCs w:val="28"/>
        </w:rPr>
        <w:t>1) визуального восприятия, восприятия на слух пользователем информацией документов, включенных в состав фонда;</w:t>
      </w:r>
    </w:p>
    <w:p w:rsidR="00B526D4" w:rsidRDefault="00B526D4" w:rsidP="00B526D4">
      <w:pPr>
        <w:ind w:firstLine="709"/>
        <w:jc w:val="both"/>
        <w:rPr>
          <w:sz w:val="28"/>
          <w:szCs w:val="28"/>
        </w:rPr>
      </w:pPr>
      <w:r>
        <w:rPr>
          <w:sz w:val="28"/>
          <w:szCs w:val="28"/>
        </w:rPr>
        <w:t xml:space="preserve">2) записи копии документа, включенного в состав фонда, </w:t>
      </w:r>
      <w:r>
        <w:rPr>
          <w:i/>
          <w:sz w:val="28"/>
          <w:szCs w:val="28"/>
        </w:rPr>
        <w:t xml:space="preserve">на компьютерное накопительное устройство </w:t>
      </w:r>
      <w:r>
        <w:rPr>
          <w:sz w:val="28"/>
          <w:szCs w:val="28"/>
        </w:rPr>
        <w:t>пользователя информацией и (или) отправки указанного документа на адрес электронной почты, самостоятельно вводимый пользователем информацией.</w:t>
      </w:r>
    </w:p>
    <w:p w:rsidR="00B526D4" w:rsidRDefault="00B526D4" w:rsidP="00B526D4">
      <w:pPr>
        <w:ind w:firstLine="540"/>
        <w:jc w:val="both"/>
        <w:rPr>
          <w:sz w:val="22"/>
          <w:szCs w:val="22"/>
        </w:rPr>
      </w:pPr>
    </w:p>
    <w:p w:rsidR="006F1129" w:rsidRDefault="006F1129" w:rsidP="00F751F5">
      <w:pPr>
        <w:tabs>
          <w:tab w:val="center" w:pos="5386"/>
        </w:tabs>
        <w:jc w:val="both"/>
      </w:pPr>
    </w:p>
    <w:p w:rsidR="009440D6" w:rsidRDefault="009440D6" w:rsidP="00F751F5">
      <w:pPr>
        <w:tabs>
          <w:tab w:val="center" w:pos="5386"/>
        </w:tabs>
        <w:jc w:val="both"/>
      </w:pPr>
    </w:p>
    <w:p w:rsidR="009440D6" w:rsidRDefault="009440D6" w:rsidP="00F751F5">
      <w:pPr>
        <w:tabs>
          <w:tab w:val="center" w:pos="5386"/>
        </w:tabs>
        <w:jc w:val="both"/>
      </w:pPr>
    </w:p>
    <w:p w:rsidR="009440D6" w:rsidRDefault="009440D6" w:rsidP="009440D6">
      <w:pPr>
        <w:ind w:left="9072"/>
        <w:rPr>
          <w:sz w:val="28"/>
          <w:szCs w:val="28"/>
        </w:rPr>
        <w:sectPr w:rsidR="009440D6"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p>
    <w:p w:rsidR="009440D6" w:rsidRDefault="009440D6" w:rsidP="009440D6">
      <w:pPr>
        <w:ind w:left="9072"/>
        <w:rPr>
          <w:sz w:val="28"/>
          <w:szCs w:val="28"/>
        </w:rPr>
      </w:pPr>
      <w:r>
        <w:rPr>
          <w:sz w:val="28"/>
          <w:szCs w:val="28"/>
        </w:rPr>
        <w:lastRenderedPageBreak/>
        <w:t>Приложение 2</w:t>
      </w:r>
    </w:p>
    <w:p w:rsidR="009440D6" w:rsidRDefault="009440D6" w:rsidP="009440D6">
      <w:pPr>
        <w:ind w:left="9072"/>
        <w:rPr>
          <w:sz w:val="28"/>
          <w:szCs w:val="28"/>
        </w:rPr>
      </w:pPr>
      <w:r>
        <w:rPr>
          <w:sz w:val="28"/>
          <w:szCs w:val="28"/>
        </w:rPr>
        <w:t>к Положению о порядке ознакомления пользователей информацией с информацией о деятельности Администрации Казанского</w:t>
      </w:r>
      <w:r>
        <w:rPr>
          <w:i/>
          <w:kern w:val="1"/>
          <w:sz w:val="28"/>
          <w:szCs w:val="28"/>
        </w:rPr>
        <w:t xml:space="preserve"> </w:t>
      </w:r>
      <w:r>
        <w:rPr>
          <w:kern w:val="1"/>
          <w:sz w:val="28"/>
          <w:szCs w:val="28"/>
        </w:rPr>
        <w:t xml:space="preserve">сельского поселения </w:t>
      </w:r>
      <w:r>
        <w:rPr>
          <w:i/>
          <w:kern w:val="1"/>
          <w:sz w:val="28"/>
          <w:szCs w:val="28"/>
        </w:rPr>
        <w:br/>
      </w:r>
      <w:r>
        <w:rPr>
          <w:sz w:val="28"/>
          <w:szCs w:val="28"/>
        </w:rPr>
        <w:t>в занимаемых ей помещениях</w:t>
      </w:r>
    </w:p>
    <w:p w:rsidR="009440D6" w:rsidRDefault="009440D6" w:rsidP="009440D6">
      <w:pPr>
        <w:ind w:left="9072"/>
        <w:rPr>
          <w:b/>
          <w:sz w:val="28"/>
          <w:szCs w:val="28"/>
        </w:rPr>
      </w:pPr>
    </w:p>
    <w:p w:rsidR="009440D6" w:rsidRDefault="009440D6" w:rsidP="009440D6">
      <w:pPr>
        <w:jc w:val="center"/>
        <w:rPr>
          <w:b/>
          <w:i/>
          <w:kern w:val="1"/>
        </w:rPr>
      </w:pPr>
      <w:r>
        <w:rPr>
          <w:b/>
        </w:rPr>
        <w:t>Журнал</w:t>
      </w:r>
      <w:r>
        <w:rPr>
          <w:b/>
        </w:rPr>
        <w:br/>
        <w:t xml:space="preserve">предоставления пользователям информацией копий документов, содержащих информацию о деятельности Администрации Казанского сельского поселения </w:t>
      </w:r>
    </w:p>
    <w:p w:rsidR="009440D6" w:rsidRDefault="009440D6" w:rsidP="009440D6">
      <w:pPr>
        <w:jc w:val="center"/>
      </w:pPr>
    </w:p>
    <w:tbl>
      <w:tblPr>
        <w:tblW w:w="0" w:type="auto"/>
        <w:tblInd w:w="-181" w:type="dxa"/>
        <w:tblLayout w:type="fixed"/>
        <w:tblLook w:val="0000" w:firstRow="0" w:lastRow="0" w:firstColumn="0" w:lastColumn="0" w:noHBand="0" w:noVBand="0"/>
      </w:tblPr>
      <w:tblGrid>
        <w:gridCol w:w="644"/>
        <w:gridCol w:w="1625"/>
        <w:gridCol w:w="1417"/>
        <w:gridCol w:w="2127"/>
        <w:gridCol w:w="1984"/>
        <w:gridCol w:w="1134"/>
        <w:gridCol w:w="2126"/>
        <w:gridCol w:w="1701"/>
        <w:gridCol w:w="1560"/>
        <w:gridCol w:w="1002"/>
      </w:tblGrid>
      <w:tr w:rsidR="009440D6" w:rsidTr="00FA5CB9">
        <w:tc>
          <w:tcPr>
            <w:tcW w:w="64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 п/п</w:t>
            </w:r>
          </w:p>
        </w:tc>
        <w:tc>
          <w:tcPr>
            <w:tcW w:w="1625"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Дата поступления заявления</w:t>
            </w:r>
            <w:r>
              <w:rPr>
                <w:rStyle w:val="afff0"/>
              </w:rPr>
              <w:footnoteReference w:id="5"/>
            </w:r>
          </w:p>
        </w:tc>
        <w:tc>
          <w:tcPr>
            <w:tcW w:w="1417"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Заявитель</w:t>
            </w:r>
            <w:r>
              <w:rPr>
                <w:rStyle w:val="afff0"/>
              </w:rPr>
              <w:footnoteReference w:id="6"/>
            </w:r>
          </w:p>
          <w:p w:rsidR="009440D6" w:rsidRDefault="009440D6" w:rsidP="00FA5CB9">
            <w:pPr>
              <w:jc w:val="center"/>
            </w:pPr>
          </w:p>
        </w:tc>
        <w:tc>
          <w:tcPr>
            <w:tcW w:w="2127"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Регистрационный номер заявления</w:t>
            </w:r>
          </w:p>
        </w:tc>
        <w:tc>
          <w:tcPr>
            <w:tcW w:w="198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Дата предоставления (отказа в предоставлении) запрашиваемых документов</w:t>
            </w:r>
          </w:p>
        </w:tc>
        <w:tc>
          <w:tcPr>
            <w:tcW w:w="113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Причина отказа</w:t>
            </w:r>
            <w:r>
              <w:rPr>
                <w:rStyle w:val="afff0"/>
              </w:rPr>
              <w:footnoteReference w:id="7"/>
            </w:r>
          </w:p>
        </w:tc>
        <w:tc>
          <w:tcPr>
            <w:tcW w:w="2126"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Регистрационный номер ответа на заявление пользователя информации</w:t>
            </w:r>
          </w:p>
        </w:tc>
        <w:tc>
          <w:tcPr>
            <w:tcW w:w="1701"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Способ доставки ответа на заявление пользователя информации</w:t>
            </w:r>
          </w:p>
        </w:tc>
        <w:tc>
          <w:tcPr>
            <w:tcW w:w="1560"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r>
              <w:t>Дата отправки копий запрашиваемых документов по почте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440D6" w:rsidRDefault="009440D6" w:rsidP="00FA5CB9">
            <w:pPr>
              <w:snapToGrid w:val="0"/>
              <w:jc w:val="center"/>
            </w:pPr>
            <w:r>
              <w:t>Исполнитель</w:t>
            </w:r>
            <w:r>
              <w:rPr>
                <w:rStyle w:val="afff0"/>
              </w:rPr>
              <w:footnoteReference w:id="8"/>
            </w:r>
          </w:p>
        </w:tc>
      </w:tr>
      <w:tr w:rsidR="009440D6" w:rsidTr="00FA5CB9">
        <w:tc>
          <w:tcPr>
            <w:tcW w:w="64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625"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98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9440D6" w:rsidRDefault="009440D6" w:rsidP="00FA5CB9">
            <w:pPr>
              <w:snapToGrid w:val="0"/>
              <w:jc w:val="cente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440D6" w:rsidRDefault="009440D6" w:rsidP="00FA5CB9">
            <w:pPr>
              <w:snapToGrid w:val="0"/>
              <w:jc w:val="center"/>
            </w:pPr>
          </w:p>
        </w:tc>
      </w:tr>
    </w:tbl>
    <w:p w:rsidR="009440D6" w:rsidRDefault="009440D6" w:rsidP="009440D6"/>
    <w:p w:rsidR="009440D6" w:rsidRDefault="009440D6" w:rsidP="00F751F5">
      <w:pPr>
        <w:tabs>
          <w:tab w:val="center" w:pos="5386"/>
        </w:tabs>
        <w:jc w:val="both"/>
      </w:pPr>
    </w:p>
    <w:p w:rsidR="009440D6" w:rsidRDefault="009440D6" w:rsidP="00F751F5">
      <w:pPr>
        <w:tabs>
          <w:tab w:val="center" w:pos="5386"/>
        </w:tabs>
        <w:jc w:val="both"/>
        <w:sectPr w:rsidR="009440D6" w:rsidSect="009440D6">
          <w:pgSz w:w="16838" w:h="11906" w:orient="landscape"/>
          <w:pgMar w:top="567" w:right="249" w:bottom="567" w:left="1134" w:header="709" w:footer="709" w:gutter="0"/>
          <w:cols w:space="708"/>
          <w:docGrid w:linePitch="360"/>
        </w:sectPr>
      </w:pPr>
    </w:p>
    <w:p w:rsidR="009440D6" w:rsidRPr="00C10F6D" w:rsidRDefault="009440D6" w:rsidP="00F751F5">
      <w:pPr>
        <w:tabs>
          <w:tab w:val="center" w:pos="5386"/>
        </w:tabs>
        <w:jc w:val="both"/>
        <w:sectPr w:rsidR="009440D6" w:rsidRPr="00C10F6D" w:rsidSect="00AC0AF2">
          <w:pgSz w:w="11906" w:h="16838"/>
          <w:pgMar w:top="232" w:right="567" w:bottom="1134" w:left="566" w:header="709" w:footer="709" w:gutter="0"/>
          <w:cols w:space="708"/>
          <w:docGrid w:linePitch="360"/>
        </w:sectPr>
      </w:pPr>
      <w:bookmarkStart w:id="13" w:name="_GoBack"/>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bookmarkEnd w:id="13"/>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CC" w:rsidRDefault="003641CC" w:rsidP="007B6940">
      <w:r>
        <w:separator/>
      </w:r>
    </w:p>
  </w:endnote>
  <w:endnote w:type="continuationSeparator" w:id="0">
    <w:p w:rsidR="003641CC" w:rsidRDefault="003641C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D4" w:rsidRDefault="00B526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3641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3641C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3641C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CC" w:rsidRDefault="003641CC" w:rsidP="007B6940">
      <w:r>
        <w:separator/>
      </w:r>
    </w:p>
  </w:footnote>
  <w:footnote w:type="continuationSeparator" w:id="0">
    <w:p w:rsidR="003641CC" w:rsidRDefault="003641CC" w:rsidP="007B6940">
      <w:r>
        <w:continuationSeparator/>
      </w:r>
    </w:p>
  </w:footnote>
  <w:footnote w:id="1">
    <w:p w:rsidR="00B526D4" w:rsidRDefault="00B526D4" w:rsidP="00B526D4">
      <w:pPr>
        <w:pStyle w:val="af3"/>
        <w:ind w:firstLine="709"/>
        <w:jc w:val="both"/>
      </w:pPr>
      <w:r>
        <w:rPr>
          <w:rStyle w:val="afff0"/>
        </w:rPr>
        <w:footnoteRef/>
      </w:r>
      <w:r>
        <w:tab/>
        <w:t xml:space="preserve"> Перечень органов местного самоуправления, предусмотренный пунктом 2 Положения, является примерным и подлежит уточнению с учетом особенностей структуры органов местного самоуправления конкретного муниципального образования,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w:t>
      </w:r>
    </w:p>
  </w:footnote>
  <w:footnote w:id="2">
    <w:p w:rsidR="00B526D4" w:rsidRDefault="00B526D4" w:rsidP="00B526D4">
      <w:pPr>
        <w:pStyle w:val="af3"/>
        <w:ind w:firstLine="567"/>
        <w:jc w:val="both"/>
      </w:pPr>
      <w:r>
        <w:rPr>
          <w:rStyle w:val="afff0"/>
        </w:rPr>
        <w:footnoteRef/>
      </w:r>
      <w:r>
        <w:tab/>
        <w:t xml:space="preserve"> Пункт 12 Положения предусматривается в муниципальном нормативном правовом акте, если в муниципальном образовании существует техническая возможность организации доступа к документам, включенным в состав фонда, путем использования информационно-телекоммуникационной сети «Интернет».</w:t>
      </w:r>
    </w:p>
  </w:footnote>
  <w:footnote w:id="3">
    <w:p w:rsidR="00B526D4" w:rsidRDefault="00B526D4" w:rsidP="00B526D4">
      <w:pPr>
        <w:pStyle w:val="af3"/>
        <w:ind w:firstLine="540"/>
        <w:jc w:val="both"/>
      </w:pPr>
      <w:r>
        <w:rPr>
          <w:rStyle w:val="afff0"/>
        </w:rPr>
        <w:footnoteRef/>
      </w:r>
      <w:r>
        <w:tab/>
        <w:t xml:space="preserve"> При наличии у органа местного самоуправления, технической возможности.</w:t>
      </w:r>
    </w:p>
  </w:footnote>
  <w:footnote w:id="4">
    <w:p w:rsidR="00B526D4" w:rsidRDefault="00B526D4" w:rsidP="00B526D4">
      <w:pPr>
        <w:pStyle w:val="af3"/>
        <w:ind w:firstLine="709"/>
        <w:jc w:val="both"/>
      </w:pPr>
      <w:r>
        <w:rPr>
          <w:rStyle w:val="afff0"/>
        </w:rPr>
        <w:footnoteRef/>
      </w:r>
      <w:r>
        <w:tab/>
        <w:t xml:space="preserve"> Перечень органов местного самоуправления, предусмотренный пунктом 1 Порядка, является примерным и подлежит уточнению с учетом особенностей структуры органов местного самоуправления конкретного муниципального образования,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w:t>
      </w:r>
    </w:p>
  </w:footnote>
  <w:footnote w:id="5">
    <w:p w:rsidR="009440D6" w:rsidRDefault="009440D6" w:rsidP="009440D6">
      <w:pPr>
        <w:pStyle w:val="af3"/>
        <w:tabs>
          <w:tab w:val="left" w:pos="0"/>
        </w:tabs>
        <w:ind w:firstLine="540"/>
        <w:jc w:val="both"/>
      </w:pPr>
      <w:r>
        <w:rPr>
          <w:rStyle w:val="afff0"/>
        </w:rPr>
        <w:footnoteRef/>
      </w:r>
      <w:r>
        <w:tab/>
        <w:t xml:space="preserve"> Указывается дата поступления к лицу, ответственному за ознакомление пользователей информации с информацией о деятельности Администрации муниципального образования, заявления о предоставлении копий документов, содержащих информацию о деятельности Администрации муниципального образования.</w:t>
      </w:r>
    </w:p>
  </w:footnote>
  <w:footnote w:id="6">
    <w:p w:rsidR="009440D6" w:rsidRDefault="009440D6" w:rsidP="009440D6">
      <w:pPr>
        <w:pStyle w:val="af3"/>
        <w:tabs>
          <w:tab w:val="left" w:pos="0"/>
        </w:tabs>
        <w:ind w:firstLine="540"/>
        <w:jc w:val="both"/>
      </w:pPr>
      <w:r>
        <w:rPr>
          <w:rStyle w:val="afff0"/>
        </w:rPr>
        <w:footnoteRef/>
      </w:r>
      <w:r>
        <w:tab/>
        <w:t xml:space="preserve"> Указывается: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подавшего заявление о предоставлении информации о деятельности Администрации муниципального образования. Также может указываться законный представитель заявителя. </w:t>
      </w:r>
    </w:p>
  </w:footnote>
  <w:footnote w:id="7">
    <w:p w:rsidR="009440D6" w:rsidRDefault="009440D6" w:rsidP="009440D6">
      <w:pPr>
        <w:tabs>
          <w:tab w:val="left" w:pos="0"/>
        </w:tabs>
        <w:ind w:firstLine="540"/>
        <w:jc w:val="both"/>
        <w:rPr>
          <w:sz w:val="20"/>
          <w:szCs w:val="20"/>
        </w:rPr>
      </w:pPr>
      <w:r>
        <w:rPr>
          <w:rStyle w:val="afff0"/>
        </w:rPr>
        <w:footnoteRef/>
      </w:r>
      <w:r>
        <w:rPr>
          <w:sz w:val="20"/>
          <w:szCs w:val="20"/>
        </w:rPr>
        <w:tab/>
        <w:t xml:space="preserve">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 </w:t>
      </w:r>
    </w:p>
  </w:footnote>
  <w:footnote w:id="8">
    <w:p w:rsidR="009440D6" w:rsidRDefault="009440D6" w:rsidP="009440D6">
      <w:pPr>
        <w:pStyle w:val="af3"/>
        <w:tabs>
          <w:tab w:val="left" w:pos="0"/>
        </w:tabs>
        <w:ind w:firstLine="540"/>
      </w:pPr>
      <w:r>
        <w:rPr>
          <w:rStyle w:val="afff0"/>
        </w:rPr>
        <w:footnoteRef/>
      </w:r>
      <w:r>
        <w:tab/>
        <w:t xml:space="preserve"> Указывается лицо, ответственное за ознакомление пользователей информации с информацией о деятельности Администрации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D4" w:rsidRDefault="00B526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3641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3641C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3641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4"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5"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20"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6"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1"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5"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8"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3"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7"/>
  </w:num>
  <w:num w:numId="3">
    <w:abstractNumId w:val="32"/>
  </w:num>
  <w:num w:numId="4">
    <w:abstractNumId w:val="35"/>
  </w:num>
  <w:num w:numId="5">
    <w:abstractNumId w:val="14"/>
  </w:num>
  <w:num w:numId="6">
    <w:abstractNumId w:val="28"/>
  </w:num>
  <w:num w:numId="7">
    <w:abstractNumId w:val="33"/>
  </w:num>
  <w:num w:numId="8">
    <w:abstractNumId w:val="11"/>
  </w:num>
  <w:num w:numId="9">
    <w:abstractNumId w:val="31"/>
  </w:num>
  <w:num w:numId="10">
    <w:abstractNumId w:val="40"/>
  </w:num>
  <w:num w:numId="11">
    <w:abstractNumId w:val="10"/>
  </w:num>
  <w:num w:numId="12">
    <w:abstractNumId w:val="27"/>
  </w:num>
  <w:num w:numId="13">
    <w:abstractNumId w:val="8"/>
  </w:num>
  <w:num w:numId="14">
    <w:abstractNumId w:val="36"/>
  </w:num>
  <w:num w:numId="15">
    <w:abstractNumId w:val="38"/>
  </w:num>
  <w:num w:numId="16">
    <w:abstractNumId w:val="42"/>
  </w:num>
  <w:num w:numId="17">
    <w:abstractNumId w:val="4"/>
  </w:num>
  <w:num w:numId="18">
    <w:abstractNumId w:val="12"/>
  </w:num>
  <w:num w:numId="19">
    <w:abstractNumId w:val="30"/>
  </w:num>
  <w:num w:numId="20">
    <w:abstractNumId w:val="19"/>
  </w:num>
  <w:num w:numId="21">
    <w:abstractNumId w:val="25"/>
  </w:num>
  <w:num w:numId="22">
    <w:abstractNumId w:val="34"/>
  </w:num>
  <w:num w:numId="23">
    <w:abstractNumId w:val="3"/>
  </w:num>
  <w:num w:numId="24">
    <w:abstractNumId w:val="21"/>
  </w:num>
  <w:num w:numId="25">
    <w:abstractNumId w:val="43"/>
  </w:num>
  <w:num w:numId="26">
    <w:abstractNumId w:val="46"/>
  </w:num>
  <w:num w:numId="27">
    <w:abstractNumId w:val="13"/>
  </w:num>
  <w:num w:numId="28">
    <w:abstractNumId w:val="41"/>
  </w:num>
  <w:num w:numId="29">
    <w:abstractNumId w:val="16"/>
  </w:num>
  <w:num w:numId="30">
    <w:abstractNumId w:val="45"/>
  </w:num>
  <w:num w:numId="31">
    <w:abstractNumId w:val="24"/>
  </w:num>
  <w:num w:numId="32">
    <w:abstractNumId w:val="23"/>
  </w:num>
  <w:num w:numId="33">
    <w:abstractNumId w:val="18"/>
  </w:num>
  <w:num w:numId="34">
    <w:abstractNumId w:val="17"/>
  </w:num>
  <w:num w:numId="35">
    <w:abstractNumId w:val="6"/>
  </w:num>
  <w:num w:numId="36">
    <w:abstractNumId w:val="37"/>
  </w:num>
  <w:num w:numId="37">
    <w:abstractNumId w:val="22"/>
  </w:num>
  <w:num w:numId="38">
    <w:abstractNumId w:val="29"/>
  </w:num>
  <w:num w:numId="39">
    <w:abstractNumId w:val="9"/>
  </w:num>
  <w:num w:numId="40">
    <w:abstractNumId w:val="20"/>
  </w:num>
  <w:num w:numId="41">
    <w:abstractNumId w:val="5"/>
  </w:num>
  <w:num w:numId="42">
    <w:abstractNumId w:val="15"/>
  </w:num>
  <w:num w:numId="43">
    <w:abstractNumId w:val="39"/>
  </w:num>
  <w:num w:numId="44">
    <w:abstractNumId w:val="26"/>
  </w:num>
  <w:num w:numId="45">
    <w:abstractNumId w:val="0"/>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1CC"/>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0D6"/>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6D4"/>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7C471"/>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character" w:customStyle="1" w:styleId="afff0">
    <w:name w:val="Символ сноски"/>
    <w:rsid w:val="00B52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CC52-CBE8-48A6-8EC0-20EBBF1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2021-07-28T12:02:00Z</dcterms:created>
  <dcterms:modified xsi:type="dcterms:W3CDTF">2021-07-28T12:02:00Z</dcterms:modified>
</cp:coreProperties>
</file>